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765E" w14:textId="77777777" w:rsidR="0093642F" w:rsidRPr="00F97EB9" w:rsidRDefault="0093642F" w:rsidP="0093642F">
      <w:pPr>
        <w:keepNext/>
        <w:spacing w:line="360" w:lineRule="auto"/>
        <w:jc w:val="both"/>
        <w:outlineLvl w:val="0"/>
        <w:rPr>
          <w:b/>
          <w:bCs/>
          <w:lang w:val="ro-RO" w:eastAsia="ro-RO"/>
        </w:rPr>
      </w:pPr>
    </w:p>
    <w:p w14:paraId="2459B7D0" w14:textId="77777777" w:rsidR="0093642F" w:rsidRPr="00F97EB9" w:rsidRDefault="0093642F" w:rsidP="0093642F">
      <w:pPr>
        <w:keepNext/>
        <w:spacing w:line="360" w:lineRule="auto"/>
        <w:jc w:val="both"/>
        <w:outlineLvl w:val="0"/>
        <w:rPr>
          <w:b/>
          <w:bCs/>
          <w:lang w:val="ro-RO" w:eastAsia="ro-RO"/>
        </w:rPr>
      </w:pPr>
    </w:p>
    <w:p w14:paraId="20ED5ADD" w14:textId="77777777" w:rsidR="007B0990" w:rsidRPr="00F97EB9" w:rsidRDefault="0093642F" w:rsidP="0093642F">
      <w:pPr>
        <w:keepNext/>
        <w:spacing w:line="360" w:lineRule="auto"/>
        <w:jc w:val="center"/>
        <w:outlineLvl w:val="0"/>
        <w:rPr>
          <w:b/>
          <w:bCs/>
          <w:lang w:val="ro-RO" w:eastAsia="ro-RO"/>
        </w:rPr>
      </w:pPr>
      <w:r w:rsidRPr="00F97EB9">
        <w:rPr>
          <w:b/>
          <w:bCs/>
          <w:lang w:val="ro-RO" w:eastAsia="ro-RO"/>
        </w:rPr>
        <w:t>FORMULARE</w:t>
      </w:r>
    </w:p>
    <w:p w14:paraId="4CC3A1E2" w14:textId="77777777" w:rsidR="006170AE" w:rsidRPr="00F97EB9" w:rsidRDefault="006170AE" w:rsidP="006170AE">
      <w:pPr>
        <w:pStyle w:val="Heading1"/>
        <w:rPr>
          <w:rFonts w:ascii="Times New Roman" w:hAnsi="Times New Roman"/>
          <w:b w:val="0"/>
          <w:sz w:val="24"/>
          <w:szCs w:val="24"/>
          <w:lang w:val="ro-RO"/>
        </w:rPr>
      </w:pPr>
      <w:r w:rsidRPr="00F97EB9">
        <w:rPr>
          <w:rFonts w:ascii="Times New Roman" w:hAnsi="Times New Roman"/>
          <w:b w:val="0"/>
          <w:sz w:val="24"/>
          <w:szCs w:val="24"/>
          <w:lang w:val="ro-RO"/>
        </w:rPr>
        <w:t>Formular nr. 1 - SCRISOARE DE ÎNAINTARE</w:t>
      </w:r>
    </w:p>
    <w:p w14:paraId="08262D87" w14:textId="77777777" w:rsidR="006170AE" w:rsidRPr="00F97EB9" w:rsidRDefault="006170AE" w:rsidP="006170AE">
      <w:pPr>
        <w:keepNext/>
        <w:spacing w:line="360" w:lineRule="auto"/>
        <w:outlineLvl w:val="0"/>
        <w:rPr>
          <w:lang w:val="ro-RO"/>
        </w:rPr>
      </w:pPr>
      <w:r w:rsidRPr="00F97EB9">
        <w:rPr>
          <w:lang w:val="ro-RO"/>
        </w:rPr>
        <w:t>Formular nr. 2 – ÎMPUTERNICIRE</w:t>
      </w:r>
    </w:p>
    <w:p w14:paraId="3BAD4007" w14:textId="77777777" w:rsidR="006170AE" w:rsidRPr="00F97EB9" w:rsidRDefault="006170AE" w:rsidP="006170AE">
      <w:pPr>
        <w:keepNext/>
        <w:spacing w:line="360" w:lineRule="auto"/>
        <w:outlineLvl w:val="0"/>
        <w:rPr>
          <w:lang w:val="ro-RO"/>
        </w:rPr>
      </w:pPr>
      <w:r w:rsidRPr="00F97EB9">
        <w:rPr>
          <w:lang w:val="ro-RO"/>
        </w:rPr>
        <w:t>Formular nr. 3 – DECLARAŢIE PRIVIND EVITAREA CONFLICTULUI DE INTERESE POTRIVIT</w:t>
      </w:r>
    </w:p>
    <w:p w14:paraId="007E17ED" w14:textId="77777777" w:rsidR="006170AE" w:rsidRPr="00F97EB9" w:rsidRDefault="006170AE" w:rsidP="006170AE">
      <w:pPr>
        <w:keepNext/>
        <w:spacing w:line="360" w:lineRule="auto"/>
        <w:outlineLvl w:val="0"/>
        <w:rPr>
          <w:lang w:val="ro-RO"/>
        </w:rPr>
      </w:pPr>
      <w:r w:rsidRPr="00F97EB9">
        <w:rPr>
          <w:lang w:val="ro-RO"/>
        </w:rPr>
        <w:t>ART. 59 ȘI 60 DIN LEGEA 98/2016</w:t>
      </w:r>
    </w:p>
    <w:p w14:paraId="0068883D" w14:textId="77777777" w:rsidR="006170AE" w:rsidRPr="00F97EB9" w:rsidRDefault="006170AE" w:rsidP="006170AE">
      <w:pPr>
        <w:keepNext/>
        <w:spacing w:line="360" w:lineRule="auto"/>
        <w:outlineLvl w:val="0"/>
        <w:rPr>
          <w:lang w:val="ro-RO"/>
        </w:rPr>
      </w:pPr>
      <w:r w:rsidRPr="00F97EB9">
        <w:rPr>
          <w:lang w:val="ro-RO"/>
        </w:rPr>
        <w:t>Formular nr. 4 – FORMULAR DE OFERTÃ</w:t>
      </w:r>
    </w:p>
    <w:p w14:paraId="453F34EC" w14:textId="20C2B21D" w:rsidR="006170AE" w:rsidRPr="00F97EB9" w:rsidRDefault="006170AE" w:rsidP="006170AE">
      <w:pPr>
        <w:keepNext/>
        <w:spacing w:line="360" w:lineRule="auto"/>
        <w:outlineLvl w:val="0"/>
        <w:rPr>
          <w:lang w:val="ro-RO"/>
        </w:rPr>
      </w:pPr>
      <w:r w:rsidRPr="00F97EB9">
        <w:rPr>
          <w:lang w:val="ro-RO"/>
        </w:rPr>
        <w:t>Formular nr. 4a</w:t>
      </w:r>
      <w:r w:rsidR="008B7DE0" w:rsidRPr="00F97EB9">
        <w:rPr>
          <w:lang w:val="ro-RO"/>
        </w:rPr>
        <w:t xml:space="preserve"> </w:t>
      </w:r>
      <w:r w:rsidRPr="00F97EB9">
        <w:rPr>
          <w:lang w:val="ro-RO"/>
        </w:rPr>
        <w:t xml:space="preserve"> – CENTRALIZATOR DE PREȚURI</w:t>
      </w:r>
    </w:p>
    <w:p w14:paraId="24DE1FE2" w14:textId="77777777" w:rsidR="006170AE" w:rsidRDefault="006170AE" w:rsidP="006170AE">
      <w:pPr>
        <w:keepNext/>
        <w:spacing w:line="360" w:lineRule="auto"/>
        <w:outlineLvl w:val="0"/>
        <w:rPr>
          <w:lang w:val="ro-RO"/>
        </w:rPr>
      </w:pPr>
      <w:r w:rsidRPr="00F97EB9">
        <w:rPr>
          <w:lang w:val="ro-RO"/>
        </w:rPr>
        <w:t>Formular nr. 5 – DECLARAȚIE PRIVIND CIFRA DE AFACERI GLOBALĂ PE ULTIMII 3 ANI</w:t>
      </w:r>
    </w:p>
    <w:p w14:paraId="268FA46C" w14:textId="70DF49D1" w:rsidR="00E429E8" w:rsidRPr="00F97EB9" w:rsidRDefault="00E429E8" w:rsidP="00E429E8">
      <w:pPr>
        <w:keepNext/>
        <w:spacing w:line="360" w:lineRule="auto"/>
        <w:outlineLvl w:val="0"/>
        <w:rPr>
          <w:lang w:val="ro-RO"/>
        </w:rPr>
      </w:pPr>
      <w:r w:rsidRPr="00F97EB9">
        <w:rPr>
          <w:lang w:val="ro-RO"/>
        </w:rPr>
        <w:t xml:space="preserve">Formular nr. </w:t>
      </w:r>
      <w:r>
        <w:rPr>
          <w:lang w:val="ro-RO"/>
        </w:rPr>
        <w:t>5</w:t>
      </w:r>
      <w:r w:rsidRPr="00F97EB9">
        <w:rPr>
          <w:lang w:val="ro-RO"/>
        </w:rPr>
        <w:t>b - DECLARAŢIE PRIVIND PRINCIPALELE PRESTĂRI DE SERVICII SIMILARE ÎN ULTIMII 3 ANI</w:t>
      </w:r>
    </w:p>
    <w:p w14:paraId="01718C4E" w14:textId="77777777" w:rsidR="00E429E8" w:rsidRPr="00F97EB9" w:rsidRDefault="00E429E8" w:rsidP="00E429E8">
      <w:pPr>
        <w:keepNext/>
        <w:spacing w:line="360" w:lineRule="auto"/>
        <w:outlineLvl w:val="0"/>
        <w:rPr>
          <w:lang w:val="ro-RO"/>
        </w:rPr>
      </w:pPr>
      <w:r w:rsidRPr="00F97EB9">
        <w:rPr>
          <w:lang w:val="ro-RO"/>
        </w:rPr>
        <w:t>Formular nr. 6 – ACORD DE ASOCIERE</w:t>
      </w:r>
    </w:p>
    <w:p w14:paraId="6237380F" w14:textId="65C27C31" w:rsidR="006170AE" w:rsidRPr="00F97EB9" w:rsidRDefault="006170AE" w:rsidP="006170AE">
      <w:pPr>
        <w:keepNext/>
        <w:spacing w:line="360" w:lineRule="auto"/>
        <w:outlineLvl w:val="0"/>
        <w:rPr>
          <w:lang w:val="ro-RO"/>
        </w:rPr>
      </w:pPr>
      <w:r w:rsidRPr="00F97EB9">
        <w:rPr>
          <w:lang w:val="ro-RO"/>
        </w:rPr>
        <w:t>Formular nr. 7 – DECLARAŢIE</w:t>
      </w:r>
      <w:r w:rsidR="00E429E8">
        <w:rPr>
          <w:lang w:val="ro-RO"/>
        </w:rPr>
        <w:t xml:space="preserve"> </w:t>
      </w:r>
      <w:r w:rsidRPr="00F97EB9">
        <w:rPr>
          <w:lang w:val="ro-RO"/>
        </w:rPr>
        <w:t>PRIVIND REGLEMENTĂRILE OBLIGATORII ÎN DOMENIILE MEDIULUI, SOCIAL ŞI AL RELAŢIILOR DE MUNCĂ</w:t>
      </w:r>
    </w:p>
    <w:p w14:paraId="7B6E7482" w14:textId="133AB464" w:rsidR="006170AE" w:rsidRPr="00F97EB9" w:rsidRDefault="006170AE" w:rsidP="006170AE">
      <w:pPr>
        <w:keepNext/>
        <w:spacing w:line="360" w:lineRule="auto"/>
        <w:outlineLvl w:val="0"/>
        <w:rPr>
          <w:lang w:val="ro-RO"/>
        </w:rPr>
      </w:pPr>
      <w:r w:rsidRPr="00F97EB9">
        <w:rPr>
          <w:lang w:val="ro-RO"/>
        </w:rPr>
        <w:t>Formular nr. 8 – DECLARAŢIE DE ACCEPTARE A CONDIŢIILOR CONTRACTUALE</w:t>
      </w:r>
    </w:p>
    <w:p w14:paraId="57788FFE" w14:textId="32238FC8" w:rsidR="00B237AB" w:rsidRPr="00F97EB9" w:rsidRDefault="00E429E8" w:rsidP="00B237AB">
      <w:pPr>
        <w:rPr>
          <w:lang w:val="ro-RO"/>
        </w:rPr>
      </w:pPr>
      <w:r>
        <w:rPr>
          <w:lang w:val="ro-RO"/>
        </w:rPr>
        <w:t xml:space="preserve">                              </w:t>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r w:rsidR="0093642F" w:rsidRPr="00F97EB9">
        <w:rPr>
          <w:lang w:val="ro-RO"/>
        </w:rPr>
        <w:tab/>
      </w:r>
    </w:p>
    <w:p w14:paraId="4738EB59" w14:textId="77777777" w:rsidR="00B237AB" w:rsidRPr="00F97EB9" w:rsidRDefault="00B237AB" w:rsidP="00B237AB">
      <w:pPr>
        <w:rPr>
          <w:lang w:val="ro-RO"/>
        </w:rPr>
      </w:pPr>
    </w:p>
    <w:p w14:paraId="6DA99AA2" w14:textId="77777777" w:rsidR="00B237AB" w:rsidRPr="00F97EB9" w:rsidRDefault="00B237AB" w:rsidP="00B237AB">
      <w:pPr>
        <w:rPr>
          <w:lang w:val="ro-RO"/>
        </w:rPr>
      </w:pPr>
    </w:p>
    <w:p w14:paraId="1E9E28DF" w14:textId="77777777" w:rsidR="00B237AB" w:rsidRPr="00F97EB9" w:rsidRDefault="00B237AB" w:rsidP="00B237AB">
      <w:pPr>
        <w:rPr>
          <w:lang w:val="ro-RO"/>
        </w:rPr>
      </w:pPr>
    </w:p>
    <w:p w14:paraId="3492BBC5" w14:textId="77777777" w:rsidR="00B237AB" w:rsidRPr="00F97EB9" w:rsidRDefault="00B237AB" w:rsidP="00B237AB">
      <w:pPr>
        <w:rPr>
          <w:lang w:val="ro-RO"/>
        </w:rPr>
      </w:pPr>
    </w:p>
    <w:p w14:paraId="7C3A365A" w14:textId="77777777" w:rsidR="00B237AB" w:rsidRPr="00F97EB9" w:rsidRDefault="00B237AB" w:rsidP="00B237AB">
      <w:pPr>
        <w:rPr>
          <w:lang w:val="ro-RO"/>
        </w:rPr>
      </w:pPr>
    </w:p>
    <w:p w14:paraId="604406F7" w14:textId="77777777" w:rsidR="00B237AB" w:rsidRPr="00F97EB9" w:rsidRDefault="00B237AB" w:rsidP="00B237AB">
      <w:pPr>
        <w:rPr>
          <w:lang w:val="ro-RO"/>
        </w:rPr>
      </w:pPr>
    </w:p>
    <w:p w14:paraId="2CCC1DB4" w14:textId="77777777" w:rsidR="00B237AB" w:rsidRPr="00F97EB9" w:rsidRDefault="00B237AB" w:rsidP="00B237AB">
      <w:pPr>
        <w:rPr>
          <w:lang w:val="ro-RO"/>
        </w:rPr>
      </w:pPr>
    </w:p>
    <w:p w14:paraId="2D9C526A" w14:textId="77777777" w:rsidR="00B237AB" w:rsidRPr="00F97EB9" w:rsidRDefault="00B237AB" w:rsidP="00B237AB">
      <w:pPr>
        <w:rPr>
          <w:lang w:val="ro-RO"/>
        </w:rPr>
      </w:pPr>
    </w:p>
    <w:p w14:paraId="6112860C" w14:textId="77777777" w:rsidR="00B237AB" w:rsidRPr="00F97EB9" w:rsidRDefault="00B237AB" w:rsidP="00B237AB">
      <w:pPr>
        <w:rPr>
          <w:lang w:val="ro-RO"/>
        </w:rPr>
      </w:pPr>
    </w:p>
    <w:p w14:paraId="1EAD5686" w14:textId="77777777" w:rsidR="00B237AB" w:rsidRPr="00F97EB9" w:rsidRDefault="00B237AB" w:rsidP="00B237AB">
      <w:pPr>
        <w:rPr>
          <w:lang w:val="ro-RO"/>
        </w:rPr>
      </w:pPr>
    </w:p>
    <w:p w14:paraId="7ADD1630" w14:textId="77777777" w:rsidR="00B237AB" w:rsidRPr="00F97EB9" w:rsidRDefault="00B237AB" w:rsidP="00B237AB">
      <w:pPr>
        <w:rPr>
          <w:lang w:val="ro-RO"/>
        </w:rPr>
      </w:pPr>
    </w:p>
    <w:p w14:paraId="0EA92288" w14:textId="77777777" w:rsidR="00B237AB" w:rsidRPr="00F97EB9" w:rsidRDefault="00B237AB" w:rsidP="00B237AB">
      <w:pPr>
        <w:rPr>
          <w:lang w:val="ro-RO"/>
        </w:rPr>
      </w:pPr>
    </w:p>
    <w:p w14:paraId="099E6EE3" w14:textId="77777777" w:rsidR="00B237AB" w:rsidRPr="00F97EB9" w:rsidRDefault="00B237AB" w:rsidP="00B237AB">
      <w:pPr>
        <w:rPr>
          <w:lang w:val="ro-RO"/>
        </w:rPr>
      </w:pPr>
    </w:p>
    <w:p w14:paraId="1E10A5C7" w14:textId="77777777" w:rsidR="00B237AB" w:rsidRPr="00F97EB9" w:rsidRDefault="00B237AB" w:rsidP="00B237AB">
      <w:pPr>
        <w:rPr>
          <w:lang w:val="ro-RO"/>
        </w:rPr>
      </w:pPr>
    </w:p>
    <w:p w14:paraId="7FB47651" w14:textId="77777777" w:rsidR="00B237AB" w:rsidRPr="00F97EB9" w:rsidRDefault="00B237AB" w:rsidP="00B237AB">
      <w:pPr>
        <w:rPr>
          <w:lang w:val="ro-RO"/>
        </w:rPr>
      </w:pPr>
    </w:p>
    <w:p w14:paraId="492BF604" w14:textId="77777777" w:rsidR="00B237AB" w:rsidRPr="00F97EB9" w:rsidRDefault="00B237AB" w:rsidP="00B237AB">
      <w:pPr>
        <w:rPr>
          <w:lang w:val="ro-RO"/>
        </w:rPr>
      </w:pPr>
    </w:p>
    <w:p w14:paraId="3689C335" w14:textId="77777777" w:rsidR="00C62462" w:rsidRPr="00F97EB9" w:rsidRDefault="00C62462" w:rsidP="00B237AB">
      <w:pPr>
        <w:rPr>
          <w:lang w:val="ro-RO"/>
        </w:rPr>
      </w:pPr>
    </w:p>
    <w:p w14:paraId="5E12943B" w14:textId="77777777" w:rsidR="00C62462" w:rsidRPr="00F97EB9" w:rsidRDefault="00C62462" w:rsidP="00B237AB">
      <w:pPr>
        <w:rPr>
          <w:lang w:val="ro-RO"/>
        </w:rPr>
      </w:pPr>
    </w:p>
    <w:p w14:paraId="09CD7C52" w14:textId="77777777" w:rsidR="00C62462" w:rsidRPr="00F97EB9" w:rsidRDefault="00C62462" w:rsidP="00B237AB">
      <w:pPr>
        <w:rPr>
          <w:lang w:val="ro-RO"/>
        </w:rPr>
      </w:pPr>
    </w:p>
    <w:p w14:paraId="2B2703F2" w14:textId="77777777" w:rsidR="00C62462" w:rsidRPr="00F97EB9" w:rsidRDefault="00C62462" w:rsidP="00B237AB">
      <w:pPr>
        <w:rPr>
          <w:lang w:val="ro-RO"/>
        </w:rPr>
      </w:pPr>
    </w:p>
    <w:p w14:paraId="12CF308F" w14:textId="77777777" w:rsidR="00C62462" w:rsidRPr="00F97EB9" w:rsidRDefault="00C62462" w:rsidP="00B237AB">
      <w:pPr>
        <w:rPr>
          <w:lang w:val="ro-RO"/>
        </w:rPr>
      </w:pPr>
    </w:p>
    <w:p w14:paraId="3186A907" w14:textId="77777777" w:rsidR="00C62462" w:rsidRPr="00F97EB9" w:rsidRDefault="00C62462" w:rsidP="00B237AB">
      <w:pPr>
        <w:rPr>
          <w:lang w:val="ro-RO"/>
        </w:rPr>
      </w:pPr>
    </w:p>
    <w:p w14:paraId="160F4B89" w14:textId="77777777" w:rsidR="00C16370" w:rsidRPr="00F97EB9" w:rsidRDefault="00C16370" w:rsidP="00B237AB">
      <w:pPr>
        <w:rPr>
          <w:lang w:val="ro-RO"/>
        </w:rPr>
      </w:pPr>
    </w:p>
    <w:p w14:paraId="63D18003" w14:textId="77777777" w:rsidR="00C16370" w:rsidRPr="00F97EB9" w:rsidRDefault="00C16370" w:rsidP="00B237AB">
      <w:pPr>
        <w:rPr>
          <w:lang w:val="ro-RO"/>
        </w:rPr>
      </w:pPr>
    </w:p>
    <w:p w14:paraId="7728EA99" w14:textId="77777777" w:rsidR="00B237AB" w:rsidRPr="00F97EB9" w:rsidRDefault="00B237AB" w:rsidP="00B237AB">
      <w:pPr>
        <w:rPr>
          <w:lang w:val="ro-RO"/>
        </w:rPr>
      </w:pPr>
    </w:p>
    <w:p w14:paraId="77BCE4EB" w14:textId="77777777" w:rsidR="00657941" w:rsidRPr="00F97EB9" w:rsidRDefault="00657941" w:rsidP="00657941">
      <w:pPr>
        <w:pStyle w:val="Heading1"/>
        <w:jc w:val="right"/>
        <w:rPr>
          <w:rFonts w:ascii="Times New Roman" w:hAnsi="Times New Roman"/>
          <w:sz w:val="24"/>
          <w:szCs w:val="24"/>
          <w:lang w:val="ro-RO"/>
        </w:rPr>
      </w:pPr>
      <w:r w:rsidRPr="00F97EB9">
        <w:rPr>
          <w:rFonts w:ascii="Times New Roman" w:hAnsi="Times New Roman"/>
          <w:sz w:val="24"/>
          <w:szCs w:val="24"/>
          <w:lang w:val="ro-RO"/>
        </w:rPr>
        <w:lastRenderedPageBreak/>
        <w:t>Formular nr. 1</w:t>
      </w:r>
    </w:p>
    <w:p w14:paraId="24A6F698" w14:textId="77777777" w:rsidR="00657941" w:rsidRPr="00F97EB9" w:rsidRDefault="00657941" w:rsidP="00657941">
      <w:pPr>
        <w:pStyle w:val="Heading1"/>
        <w:tabs>
          <w:tab w:val="left" w:pos="720"/>
        </w:tabs>
        <w:rPr>
          <w:rFonts w:ascii="Times New Roman" w:hAnsi="Times New Roman"/>
          <w:sz w:val="24"/>
          <w:szCs w:val="24"/>
          <w:lang w:val="ro-RO"/>
        </w:rPr>
      </w:pPr>
    </w:p>
    <w:p w14:paraId="344EFC5D" w14:textId="77777777" w:rsidR="00657941" w:rsidRPr="00F97EB9" w:rsidRDefault="00657941" w:rsidP="00657941">
      <w:pPr>
        <w:rPr>
          <w:lang w:val="ro-RO"/>
        </w:rPr>
      </w:pPr>
    </w:p>
    <w:tbl>
      <w:tblPr>
        <w:tblW w:w="9553" w:type="dxa"/>
        <w:tblInd w:w="108" w:type="dxa"/>
        <w:tblLook w:val="01E0" w:firstRow="1" w:lastRow="1" w:firstColumn="1" w:lastColumn="1" w:noHBand="0" w:noVBand="0"/>
      </w:tblPr>
      <w:tblGrid>
        <w:gridCol w:w="5106"/>
        <w:gridCol w:w="4447"/>
      </w:tblGrid>
      <w:tr w:rsidR="00657941" w:rsidRPr="00F97EB9" w14:paraId="1EA61B27" w14:textId="77777777" w:rsidTr="004E6939">
        <w:trPr>
          <w:trHeight w:val="1034"/>
        </w:trPr>
        <w:tc>
          <w:tcPr>
            <w:tcW w:w="5106" w:type="dxa"/>
          </w:tcPr>
          <w:p w14:paraId="553438C7" w14:textId="77777777" w:rsidR="00657941" w:rsidRPr="00F97EB9" w:rsidRDefault="00657941" w:rsidP="00F647B7">
            <w:pPr>
              <w:rPr>
                <w:lang w:val="ro-RO"/>
              </w:rPr>
            </w:pPr>
            <w:r w:rsidRPr="00F97EB9">
              <w:rPr>
                <w:lang w:val="ro-RO"/>
              </w:rPr>
              <w:t>OPERATORUL ECONOMIC</w:t>
            </w:r>
          </w:p>
          <w:p w14:paraId="4F72FE96" w14:textId="77777777" w:rsidR="00657941" w:rsidRPr="00F97EB9" w:rsidRDefault="00657941" w:rsidP="00F647B7">
            <w:pPr>
              <w:rPr>
                <w:lang w:val="ro-RO"/>
              </w:rPr>
            </w:pPr>
            <w:r w:rsidRPr="00F97EB9">
              <w:rPr>
                <w:lang w:val="ro-RO"/>
              </w:rPr>
              <w:t>___________________</w:t>
            </w:r>
          </w:p>
          <w:p w14:paraId="099DA799" w14:textId="77777777" w:rsidR="00657941" w:rsidRPr="00F97EB9" w:rsidRDefault="00657941" w:rsidP="00F647B7">
            <w:pPr>
              <w:rPr>
                <w:lang w:val="ro-RO"/>
              </w:rPr>
            </w:pPr>
            <w:r w:rsidRPr="00F97EB9">
              <w:rPr>
                <w:lang w:val="ro-RO"/>
              </w:rPr>
              <w:t>(denumire / sediu )</w:t>
            </w:r>
          </w:p>
          <w:p w14:paraId="003349AA" w14:textId="77777777" w:rsidR="00657941" w:rsidRPr="00F97EB9" w:rsidRDefault="00657941" w:rsidP="00F647B7">
            <w:pPr>
              <w:jc w:val="both"/>
              <w:rPr>
                <w:lang w:val="ro-RO"/>
              </w:rPr>
            </w:pPr>
          </w:p>
        </w:tc>
        <w:tc>
          <w:tcPr>
            <w:tcW w:w="4447" w:type="dxa"/>
            <w:hideMark/>
          </w:tcPr>
          <w:p w14:paraId="4A9DB142" w14:textId="2AA742DD" w:rsidR="00657941" w:rsidRPr="00F97EB9" w:rsidRDefault="00657941" w:rsidP="00F647B7">
            <w:pPr>
              <w:rPr>
                <w:lang w:val="ro-RO"/>
              </w:rPr>
            </w:pPr>
            <w:r w:rsidRPr="00F97EB9">
              <w:rPr>
                <w:lang w:val="ro-RO"/>
              </w:rPr>
              <w:t xml:space="preserve">Înregistrat la sediul </w:t>
            </w:r>
            <w:r w:rsidR="00F97EB9" w:rsidRPr="00F97EB9">
              <w:rPr>
                <w:lang w:val="ro-RO"/>
              </w:rPr>
              <w:t>autorității</w:t>
            </w:r>
            <w:r w:rsidRPr="00F97EB9">
              <w:rPr>
                <w:lang w:val="ro-RO"/>
              </w:rPr>
              <w:t xml:space="preserve"> contractante</w:t>
            </w:r>
            <w:r w:rsidR="00E429E8">
              <w:rPr>
                <w:lang w:val="ro-RO"/>
              </w:rPr>
              <w:t xml:space="preserve">      </w:t>
            </w:r>
            <w:r w:rsidRPr="00F97EB9">
              <w:rPr>
                <w:lang w:val="ro-RO"/>
              </w:rPr>
              <w:t>nr._________data___________ora_____</w:t>
            </w:r>
          </w:p>
        </w:tc>
      </w:tr>
    </w:tbl>
    <w:p w14:paraId="656C77CA" w14:textId="77777777" w:rsidR="00657941" w:rsidRPr="00F97EB9" w:rsidRDefault="00657941" w:rsidP="00657941">
      <w:pPr>
        <w:jc w:val="both"/>
        <w:rPr>
          <w:lang w:val="ro-RO"/>
        </w:rPr>
      </w:pPr>
    </w:p>
    <w:p w14:paraId="0D3C6B4F" w14:textId="77777777" w:rsidR="00657941" w:rsidRPr="00F97EB9" w:rsidRDefault="00657941" w:rsidP="00657941">
      <w:pPr>
        <w:jc w:val="both"/>
        <w:rPr>
          <w:lang w:val="ro-RO"/>
        </w:rPr>
      </w:pPr>
    </w:p>
    <w:p w14:paraId="61ED70E4" w14:textId="77777777" w:rsidR="00657941" w:rsidRPr="00F97EB9" w:rsidRDefault="00657941" w:rsidP="00657941">
      <w:pPr>
        <w:jc w:val="center"/>
        <w:rPr>
          <w:b/>
          <w:lang w:val="ro-RO"/>
        </w:rPr>
      </w:pPr>
      <w:r w:rsidRPr="00F97EB9">
        <w:rPr>
          <w:b/>
          <w:lang w:val="ro-RO"/>
        </w:rPr>
        <w:t>SCRISOARE DE ÎNAINTARE</w:t>
      </w:r>
    </w:p>
    <w:p w14:paraId="6D10C7B2" w14:textId="77777777" w:rsidR="00657941" w:rsidRPr="00F97EB9" w:rsidRDefault="00657941" w:rsidP="00657941">
      <w:pPr>
        <w:jc w:val="both"/>
        <w:rPr>
          <w:lang w:val="ro-RO"/>
        </w:rPr>
      </w:pPr>
    </w:p>
    <w:p w14:paraId="37C9F4F2" w14:textId="77777777" w:rsidR="00657941" w:rsidRPr="00F97EB9" w:rsidRDefault="00657941" w:rsidP="00657941">
      <w:pPr>
        <w:jc w:val="both"/>
        <w:rPr>
          <w:lang w:val="ro-RO"/>
        </w:rPr>
      </w:pPr>
    </w:p>
    <w:p w14:paraId="59C6B65D" w14:textId="77777777" w:rsidR="00657941" w:rsidRPr="00F97EB9" w:rsidRDefault="00657941" w:rsidP="00657941">
      <w:pPr>
        <w:rPr>
          <w:lang w:val="ro-RO"/>
        </w:rPr>
      </w:pPr>
      <w:r w:rsidRPr="00F97EB9">
        <w:rPr>
          <w:lang w:val="ro-RO"/>
        </w:rPr>
        <w:t>Către,</w:t>
      </w:r>
    </w:p>
    <w:p w14:paraId="7F41894C" w14:textId="77777777" w:rsidR="00F97EB9" w:rsidRPr="00F97EB9" w:rsidRDefault="00F97EB9" w:rsidP="00F97EB9">
      <w:pPr>
        <w:rPr>
          <w:lang w:val="ro-RO"/>
        </w:rPr>
      </w:pPr>
      <w:r w:rsidRPr="00F97EB9">
        <w:rPr>
          <w:lang w:val="ro-RO"/>
        </w:rPr>
        <w:t>Institutul de Cercetare a Calității Vieții (ICCV),</w:t>
      </w:r>
    </w:p>
    <w:p w14:paraId="27312D8D" w14:textId="393D1EED" w:rsidR="00657941" w:rsidRPr="00F97EB9" w:rsidRDefault="00F97EB9" w:rsidP="00F97EB9">
      <w:pPr>
        <w:rPr>
          <w:i/>
          <w:lang w:val="ro-RO"/>
        </w:rPr>
      </w:pPr>
      <w:r w:rsidRPr="00F97EB9">
        <w:rPr>
          <w:lang w:val="ro-RO"/>
        </w:rPr>
        <w:t>Casa Academiei Române, Calea 13 Septembrie,</w:t>
      </w:r>
      <w:r w:rsidR="00E429E8">
        <w:rPr>
          <w:lang w:val="ro-RO"/>
        </w:rPr>
        <w:t xml:space="preserve"> </w:t>
      </w:r>
      <w:r w:rsidRPr="00F97EB9">
        <w:rPr>
          <w:lang w:val="ro-RO"/>
        </w:rPr>
        <w:t>nr. 13, et. 2, sector 5, București, România</w:t>
      </w:r>
    </w:p>
    <w:p w14:paraId="6B9B30D2" w14:textId="77777777" w:rsidR="00F97EB9" w:rsidRPr="00F97EB9" w:rsidRDefault="00F97EB9" w:rsidP="00455E20">
      <w:pPr>
        <w:spacing w:line="360" w:lineRule="auto"/>
        <w:ind w:firstLine="720"/>
        <w:jc w:val="both"/>
        <w:rPr>
          <w:lang w:val="ro-RO"/>
        </w:rPr>
      </w:pPr>
    </w:p>
    <w:p w14:paraId="3BACEB7D" w14:textId="77777777" w:rsidR="00F97EB9" w:rsidRPr="00F97EB9" w:rsidRDefault="00F97EB9" w:rsidP="00455E20">
      <w:pPr>
        <w:spacing w:line="360" w:lineRule="auto"/>
        <w:ind w:firstLine="720"/>
        <w:jc w:val="both"/>
        <w:rPr>
          <w:lang w:val="ro-RO"/>
        </w:rPr>
      </w:pPr>
    </w:p>
    <w:p w14:paraId="24AD442E" w14:textId="0FDAF37B" w:rsidR="00657941" w:rsidRPr="00F97EB9" w:rsidRDefault="00657941" w:rsidP="00455E20">
      <w:pPr>
        <w:spacing w:line="360" w:lineRule="auto"/>
        <w:ind w:firstLine="720"/>
        <w:jc w:val="both"/>
        <w:rPr>
          <w:lang w:val="ro-RO"/>
        </w:rPr>
      </w:pPr>
      <w:r w:rsidRPr="00F97EB9">
        <w:rPr>
          <w:lang w:val="ro-RO"/>
        </w:rPr>
        <w:t xml:space="preserve">Ca urmare a </w:t>
      </w:r>
      <w:r w:rsidR="00F97EB9" w:rsidRPr="00F97EB9">
        <w:rPr>
          <w:lang w:val="ro-RO"/>
        </w:rPr>
        <w:t>anunțului</w:t>
      </w:r>
      <w:r w:rsidRPr="00F97EB9">
        <w:rPr>
          <w:lang w:val="ro-RO"/>
        </w:rPr>
        <w:t>/</w:t>
      </w:r>
      <w:r w:rsidR="00F97EB9" w:rsidRPr="00F97EB9">
        <w:rPr>
          <w:lang w:val="ro-RO"/>
        </w:rPr>
        <w:t>invitației</w:t>
      </w:r>
      <w:r w:rsidRPr="00F97EB9">
        <w:rPr>
          <w:lang w:val="ro-RO"/>
        </w:rPr>
        <w:t xml:space="preserve"> de participare nr. ______ din ______________, privind aplicarea procedurii pentru atribuirea contractului care are ca </w:t>
      </w:r>
      <w:bookmarkStart w:id="0" w:name="_Hlk48029450"/>
      <w:r w:rsidRPr="00F97EB9">
        <w:rPr>
          <w:lang w:val="ro-RO"/>
        </w:rPr>
        <w:t>obiect</w:t>
      </w:r>
      <w:r w:rsidR="00F97EB9" w:rsidRPr="00F97EB9">
        <w:rPr>
          <w:lang w:val="ro-RO"/>
        </w:rPr>
        <w:t>:</w:t>
      </w:r>
      <w:bookmarkEnd w:id="0"/>
      <w:r w:rsidR="00F97EB9" w:rsidRPr="00F97EB9">
        <w:rPr>
          <w:lang w:val="ro-RO"/>
        </w:rPr>
        <w:t xml:space="preserve"> </w:t>
      </w:r>
      <w:r w:rsidR="00F97EB9" w:rsidRPr="00F97EB9">
        <w:rPr>
          <w:b/>
          <w:lang w:val="ro-RO"/>
        </w:rPr>
        <w:t>S</w:t>
      </w:r>
      <w:r w:rsidR="00F97EB9" w:rsidRPr="00F97EB9">
        <w:rPr>
          <w:b/>
          <w:i/>
          <w:lang w:val="ro-RO"/>
        </w:rPr>
        <w:t>ervicii organizare evenimente în</w:t>
      </w:r>
      <w:r w:rsidR="00F97EB9" w:rsidRPr="00F97EB9">
        <w:rPr>
          <w:b/>
          <w:i/>
          <w:spacing w:val="-58"/>
          <w:lang w:val="ro-RO"/>
        </w:rPr>
        <w:t xml:space="preserve"> </w:t>
      </w:r>
      <w:r w:rsidR="00F97EB9" w:rsidRPr="00F97EB9">
        <w:rPr>
          <w:b/>
          <w:i/>
          <w:lang w:val="ro-RO"/>
        </w:rPr>
        <w:t xml:space="preserve">cadrul </w:t>
      </w:r>
      <w:r w:rsidR="00F97EB9" w:rsidRPr="00F97EB9">
        <w:rPr>
          <w:lang w:val="ro-RO"/>
        </w:rPr>
        <w:t>Acordului de parteneriat la contractul de finanțare nr. 5/2020 în proiectul „Acțiune integrată pentru combaterea infracțiunilor cu mobil discriminatoriu, în special cele îndreptate împotriva comunităților de romi și asigurarea unui standard înalt de calitate al serviciului polițienesc”, finanțat în cadrul Programului Afaceri Interne – cooperare polițienească internațională și combaterea criminalității, Mecanismului Financiar Norvegian 2014-2021</w:t>
      </w:r>
      <w:r w:rsidR="00B73FB5" w:rsidRPr="00F97EB9">
        <w:rPr>
          <w:b/>
          <w:iCs/>
          <w:lang w:val="ro-RO"/>
        </w:rPr>
        <w:t xml:space="preserve"> </w:t>
      </w:r>
      <w:r w:rsidRPr="00F97EB9">
        <w:rPr>
          <w:lang w:val="ro-RO"/>
        </w:rPr>
        <w:t>noi _______________________________ (</w:t>
      </w:r>
      <w:r w:rsidRPr="00F97EB9">
        <w:rPr>
          <w:i/>
          <w:lang w:val="ro-RO"/>
        </w:rPr>
        <w:t>denumirea/numele operatorului economic</w:t>
      </w:r>
      <w:r w:rsidRPr="00F97EB9">
        <w:rPr>
          <w:lang w:val="ro-RO"/>
        </w:rPr>
        <w:t>) vă transmitem alăturat următoarele:</w:t>
      </w:r>
    </w:p>
    <w:p w14:paraId="261D56E7" w14:textId="7C7B7C02" w:rsidR="00AD1678" w:rsidRPr="00F97EB9" w:rsidRDefault="00AD1678" w:rsidP="00657941">
      <w:pPr>
        <w:spacing w:line="360" w:lineRule="auto"/>
        <w:ind w:firstLine="720"/>
        <w:jc w:val="both"/>
        <w:rPr>
          <w:lang w:val="ro-RO"/>
        </w:rPr>
      </w:pPr>
      <w:r w:rsidRPr="00F97EB9">
        <w:rPr>
          <w:lang w:val="ro-RO"/>
        </w:rPr>
        <w:t xml:space="preserve">Coletul sigilat </w:t>
      </w:r>
      <w:r w:rsidR="00F97EB9" w:rsidRPr="00F97EB9">
        <w:rPr>
          <w:lang w:val="ro-RO"/>
        </w:rPr>
        <w:t>și</w:t>
      </w:r>
      <w:r w:rsidRPr="00F97EB9">
        <w:rPr>
          <w:lang w:val="ro-RO"/>
        </w:rPr>
        <w:t xml:space="preserve"> marcat în mod vizibil, conținând </w:t>
      </w:r>
      <w:r w:rsidR="00221C3A" w:rsidRPr="00F97EB9">
        <w:rPr>
          <w:lang w:val="ro-RO"/>
        </w:rPr>
        <w:t xml:space="preserve">în original și într-un număr de _____ copii </w:t>
      </w:r>
      <w:r w:rsidRPr="00F97EB9">
        <w:rPr>
          <w:lang w:val="ro-RO"/>
        </w:rPr>
        <w:t>următoarele:</w:t>
      </w:r>
    </w:p>
    <w:p w14:paraId="4539F4ED" w14:textId="587F2006" w:rsidR="002079D9" w:rsidRPr="00F97EB9" w:rsidRDefault="00F97EB9" w:rsidP="002079D9">
      <w:pPr>
        <w:spacing w:line="360" w:lineRule="auto"/>
        <w:ind w:firstLine="720"/>
        <w:jc w:val="both"/>
        <w:rPr>
          <w:lang w:val="ro-RO"/>
        </w:rPr>
      </w:pPr>
      <w:r w:rsidRPr="00F97EB9">
        <w:rPr>
          <w:lang w:val="ro-RO"/>
        </w:rPr>
        <w:t>1</w:t>
      </w:r>
      <w:r w:rsidR="002079D9" w:rsidRPr="00F97EB9">
        <w:rPr>
          <w:lang w:val="ro-RO"/>
        </w:rPr>
        <w:t>.Propunerea tehnică;</w:t>
      </w:r>
    </w:p>
    <w:p w14:paraId="5B760588" w14:textId="322CF845" w:rsidR="002079D9" w:rsidRPr="00F97EB9" w:rsidRDefault="00F97EB9" w:rsidP="002079D9">
      <w:pPr>
        <w:spacing w:line="360" w:lineRule="auto"/>
        <w:ind w:firstLine="720"/>
        <w:jc w:val="both"/>
        <w:rPr>
          <w:lang w:val="ro-RO"/>
        </w:rPr>
      </w:pPr>
      <w:r w:rsidRPr="00F97EB9">
        <w:rPr>
          <w:lang w:val="ro-RO"/>
        </w:rPr>
        <w:t>2</w:t>
      </w:r>
      <w:r w:rsidR="004F41AF" w:rsidRPr="00F97EB9">
        <w:rPr>
          <w:lang w:val="ro-RO"/>
        </w:rPr>
        <w:t>. Propunerea financiară</w:t>
      </w:r>
      <w:r w:rsidR="002079D9" w:rsidRPr="00F97EB9">
        <w:rPr>
          <w:lang w:val="ro-RO"/>
        </w:rPr>
        <w:t>.</w:t>
      </w:r>
    </w:p>
    <w:p w14:paraId="59BF1FA7" w14:textId="16D7FD40" w:rsidR="00657941" w:rsidRPr="00F97EB9" w:rsidRDefault="00657941" w:rsidP="00657941">
      <w:pPr>
        <w:spacing w:line="360" w:lineRule="auto"/>
        <w:ind w:firstLine="720"/>
        <w:jc w:val="both"/>
        <w:rPr>
          <w:lang w:val="ro-RO"/>
        </w:rPr>
      </w:pPr>
      <w:r w:rsidRPr="00F97EB9">
        <w:rPr>
          <w:lang w:val="ro-RO"/>
        </w:rPr>
        <w:t xml:space="preserve">Avem </w:t>
      </w:r>
      <w:r w:rsidR="00F97EB9" w:rsidRPr="00F97EB9">
        <w:rPr>
          <w:lang w:val="ro-RO"/>
        </w:rPr>
        <w:t>speranța</w:t>
      </w:r>
      <w:r w:rsidRPr="00F97EB9">
        <w:rPr>
          <w:lang w:val="ro-RO"/>
        </w:rPr>
        <w:t xml:space="preserve"> că oferta noastră este corespunzătoare </w:t>
      </w:r>
      <w:r w:rsidR="00F97EB9" w:rsidRPr="00F97EB9">
        <w:rPr>
          <w:lang w:val="ro-RO"/>
        </w:rPr>
        <w:t>și</w:t>
      </w:r>
      <w:r w:rsidRPr="00F97EB9">
        <w:rPr>
          <w:lang w:val="ro-RO"/>
        </w:rPr>
        <w:t xml:space="preserve"> va satisface </w:t>
      </w:r>
      <w:r w:rsidR="00F97EB9" w:rsidRPr="00F97EB9">
        <w:rPr>
          <w:lang w:val="ro-RO"/>
        </w:rPr>
        <w:t>cerințele</w:t>
      </w:r>
      <w:r w:rsidRPr="00F97EB9">
        <w:rPr>
          <w:lang w:val="ro-RO"/>
        </w:rPr>
        <w:t>.</w:t>
      </w:r>
    </w:p>
    <w:p w14:paraId="142E1D11" w14:textId="77777777" w:rsidR="00657941" w:rsidRPr="00F97EB9" w:rsidRDefault="00657941" w:rsidP="00657941">
      <w:pPr>
        <w:spacing w:line="360" w:lineRule="auto"/>
        <w:ind w:firstLine="720"/>
        <w:rPr>
          <w:lang w:val="ro-RO"/>
        </w:rPr>
      </w:pPr>
    </w:p>
    <w:p w14:paraId="07548BB4" w14:textId="77777777" w:rsidR="00657941" w:rsidRPr="00F97EB9" w:rsidRDefault="00657941" w:rsidP="00657941">
      <w:pPr>
        <w:spacing w:line="360" w:lineRule="auto"/>
        <w:ind w:firstLine="720"/>
        <w:rPr>
          <w:lang w:val="ro-RO"/>
        </w:rPr>
      </w:pPr>
      <w:r w:rsidRPr="00F97EB9">
        <w:rPr>
          <w:lang w:val="ro-RO"/>
        </w:rPr>
        <w:t>Cu stimă,</w:t>
      </w:r>
    </w:p>
    <w:p w14:paraId="51804019" w14:textId="77777777" w:rsidR="00657941" w:rsidRPr="00F97EB9" w:rsidRDefault="00657941" w:rsidP="00657941">
      <w:pPr>
        <w:spacing w:line="360" w:lineRule="auto"/>
        <w:rPr>
          <w:lang w:val="ro-RO"/>
        </w:rPr>
      </w:pPr>
    </w:p>
    <w:p w14:paraId="4027D267" w14:textId="3D9C7FEC" w:rsidR="00657941" w:rsidRPr="00F97EB9" w:rsidRDefault="00E429E8" w:rsidP="00657941">
      <w:pPr>
        <w:shd w:val="clear" w:color="auto" w:fill="FFFFFF"/>
        <w:ind w:firstLine="720"/>
        <w:jc w:val="both"/>
        <w:rPr>
          <w:spacing w:val="-1"/>
          <w:lang w:val="ro-RO"/>
        </w:rPr>
      </w:pPr>
      <w:r>
        <w:rPr>
          <w:spacing w:val="-1"/>
          <w:lang w:val="ro-RO"/>
        </w:rPr>
        <w:t xml:space="preserve"> </w:t>
      </w:r>
      <w:r w:rsidR="00657941" w:rsidRPr="00F97EB9">
        <w:rPr>
          <w:spacing w:val="-1"/>
          <w:lang w:val="ro-RO"/>
        </w:rPr>
        <w:t>Data completării</w:t>
      </w:r>
      <w:r w:rsidR="00657941" w:rsidRPr="00F97EB9">
        <w:rPr>
          <w:spacing w:val="-1"/>
          <w:lang w:val="ro-RO"/>
        </w:rPr>
        <w:tab/>
      </w:r>
      <w:r w:rsidR="00657941" w:rsidRPr="00F97EB9">
        <w:rPr>
          <w:spacing w:val="-1"/>
          <w:lang w:val="ro-RO"/>
        </w:rPr>
        <w:tab/>
      </w:r>
      <w:r w:rsidR="00657941" w:rsidRPr="00F97EB9">
        <w:rPr>
          <w:spacing w:val="-1"/>
          <w:lang w:val="ro-RO"/>
        </w:rPr>
        <w:tab/>
      </w:r>
      <w:r w:rsidR="00657941" w:rsidRPr="00F97EB9">
        <w:rPr>
          <w:spacing w:val="-1"/>
          <w:lang w:val="ro-RO"/>
        </w:rPr>
        <w:tab/>
      </w:r>
      <w:r w:rsidR="00657941" w:rsidRPr="00F97EB9">
        <w:rPr>
          <w:spacing w:val="-1"/>
          <w:lang w:val="ro-RO"/>
        </w:rPr>
        <w:tab/>
      </w:r>
      <w:r w:rsidR="00657941" w:rsidRPr="00F97EB9">
        <w:rPr>
          <w:spacing w:val="-1"/>
          <w:lang w:val="ro-RO"/>
        </w:rPr>
        <w:tab/>
      </w:r>
      <w:r>
        <w:rPr>
          <w:spacing w:val="-1"/>
          <w:lang w:val="ro-RO"/>
        </w:rPr>
        <w:t xml:space="preserve">  </w:t>
      </w:r>
      <w:r w:rsidR="00657941" w:rsidRPr="00F97EB9">
        <w:rPr>
          <w:spacing w:val="-1"/>
          <w:lang w:val="ro-RO"/>
        </w:rPr>
        <w:t>Operator economic,</w:t>
      </w:r>
    </w:p>
    <w:p w14:paraId="52BF92A8" w14:textId="2A11B202" w:rsidR="00657941" w:rsidRPr="00F97EB9" w:rsidRDefault="00657941" w:rsidP="00657941">
      <w:pPr>
        <w:shd w:val="clear" w:color="auto" w:fill="FFFFFF"/>
        <w:ind w:left="708"/>
        <w:rPr>
          <w:lang w:val="ro-RO"/>
        </w:rPr>
      </w:pPr>
      <w:r w:rsidRPr="00F97EB9">
        <w:rPr>
          <w:spacing w:val="-1"/>
          <w:lang w:val="ro-RO"/>
        </w:rPr>
        <w:t>_________________</w:t>
      </w:r>
      <w:r w:rsidRPr="00F97EB9">
        <w:rPr>
          <w:spacing w:val="-1"/>
          <w:lang w:val="ro-RO"/>
        </w:rPr>
        <w:tab/>
      </w:r>
      <w:r w:rsidRPr="00F97EB9">
        <w:rPr>
          <w:spacing w:val="-1"/>
          <w:lang w:val="ro-RO"/>
        </w:rPr>
        <w:tab/>
      </w:r>
      <w:r w:rsidRPr="00F97EB9">
        <w:rPr>
          <w:spacing w:val="-1"/>
          <w:lang w:val="ro-RO"/>
        </w:rPr>
        <w:tab/>
      </w:r>
      <w:r w:rsidRPr="00F97EB9">
        <w:rPr>
          <w:spacing w:val="-1"/>
          <w:lang w:val="ro-RO"/>
        </w:rPr>
        <w:tab/>
      </w:r>
      <w:r w:rsidRPr="00F97EB9">
        <w:rPr>
          <w:spacing w:val="-1"/>
          <w:lang w:val="ro-RO"/>
        </w:rPr>
        <w:tab/>
      </w:r>
      <w:r w:rsidR="00E429E8">
        <w:rPr>
          <w:spacing w:val="-1"/>
          <w:lang w:val="ro-RO"/>
        </w:rPr>
        <w:t xml:space="preserve">   </w:t>
      </w:r>
      <w:r w:rsidRPr="00F97EB9">
        <w:rPr>
          <w:spacing w:val="-1"/>
          <w:lang w:val="ro-RO"/>
        </w:rPr>
        <w:t xml:space="preserve"> _____________________</w:t>
      </w:r>
    </w:p>
    <w:p w14:paraId="1A6A1DB0" w14:textId="477A9CD9" w:rsidR="00657941" w:rsidRPr="00F97EB9" w:rsidRDefault="00657941" w:rsidP="00657941">
      <w:pPr>
        <w:shd w:val="clear" w:color="auto" w:fill="FFFFFF"/>
        <w:rPr>
          <w:spacing w:val="-1"/>
          <w:lang w:val="ro-RO"/>
        </w:rPr>
      </w:pPr>
      <w:r w:rsidRPr="00F97EB9">
        <w:rPr>
          <w:i/>
          <w:spacing w:val="-1"/>
          <w:lang w:val="ro-RO"/>
        </w:rPr>
        <w:t xml:space="preserve"> </w:t>
      </w:r>
      <w:r w:rsidRPr="00F97EB9">
        <w:rPr>
          <w:i/>
          <w:spacing w:val="-1"/>
          <w:lang w:val="ro-RO"/>
        </w:rPr>
        <w:tab/>
      </w:r>
      <w:r w:rsidRPr="00F97EB9">
        <w:rPr>
          <w:i/>
          <w:spacing w:val="-1"/>
          <w:lang w:val="ro-RO"/>
        </w:rPr>
        <w:tab/>
      </w:r>
      <w:r w:rsidRPr="00F97EB9">
        <w:rPr>
          <w:i/>
          <w:spacing w:val="-1"/>
          <w:lang w:val="ro-RO"/>
        </w:rPr>
        <w:tab/>
      </w:r>
      <w:r w:rsidRPr="00F97EB9">
        <w:rPr>
          <w:i/>
          <w:spacing w:val="-1"/>
          <w:lang w:val="ro-RO"/>
        </w:rPr>
        <w:tab/>
      </w:r>
      <w:r w:rsidRPr="00F97EB9">
        <w:rPr>
          <w:i/>
          <w:spacing w:val="-1"/>
          <w:lang w:val="ro-RO"/>
        </w:rPr>
        <w:tab/>
      </w:r>
      <w:r w:rsidRPr="00F97EB9">
        <w:rPr>
          <w:i/>
          <w:spacing w:val="-1"/>
          <w:lang w:val="ro-RO"/>
        </w:rPr>
        <w:tab/>
      </w:r>
      <w:r w:rsidRPr="00F97EB9">
        <w:rPr>
          <w:i/>
          <w:spacing w:val="-1"/>
          <w:lang w:val="ro-RO"/>
        </w:rPr>
        <w:tab/>
      </w:r>
      <w:r w:rsidRPr="00F97EB9">
        <w:rPr>
          <w:i/>
          <w:spacing w:val="-1"/>
          <w:lang w:val="ro-RO"/>
        </w:rPr>
        <w:tab/>
      </w:r>
      <w:r w:rsidR="00E429E8">
        <w:rPr>
          <w:i/>
          <w:spacing w:val="-1"/>
          <w:lang w:val="ro-RO"/>
        </w:rPr>
        <w:t xml:space="preserve"> </w:t>
      </w:r>
      <w:r w:rsidRPr="00F97EB9">
        <w:rPr>
          <w:i/>
          <w:spacing w:val="-1"/>
          <w:lang w:val="ro-RO"/>
        </w:rPr>
        <w:tab/>
      </w:r>
      <w:r w:rsidR="00E429E8">
        <w:rPr>
          <w:i/>
          <w:spacing w:val="-1"/>
          <w:lang w:val="ro-RO"/>
        </w:rPr>
        <w:t xml:space="preserve"> </w:t>
      </w:r>
      <w:r w:rsidRPr="00F97EB9">
        <w:rPr>
          <w:i/>
          <w:spacing w:val="-1"/>
          <w:lang w:val="ro-RO"/>
        </w:rPr>
        <w:t>(semnătură autorizată)</w:t>
      </w:r>
    </w:p>
    <w:p w14:paraId="74019691" w14:textId="77777777" w:rsidR="00657941" w:rsidRPr="00F97EB9" w:rsidRDefault="00657941" w:rsidP="00657941">
      <w:pPr>
        <w:spacing w:line="360" w:lineRule="auto"/>
        <w:ind w:left="7920"/>
        <w:rPr>
          <w:lang w:val="ro-RO"/>
        </w:rPr>
      </w:pPr>
    </w:p>
    <w:p w14:paraId="7BFA2A44" w14:textId="023D4A7C" w:rsidR="00F97EB9" w:rsidRPr="00F97EB9" w:rsidRDefault="00F97EB9">
      <w:pPr>
        <w:rPr>
          <w:lang w:val="ro-RO"/>
        </w:rPr>
      </w:pPr>
      <w:r w:rsidRPr="00F97EB9">
        <w:rPr>
          <w:lang w:val="ro-RO"/>
        </w:rPr>
        <w:br w:type="page"/>
      </w:r>
    </w:p>
    <w:p w14:paraId="045F1B3E" w14:textId="77777777" w:rsidR="00657941" w:rsidRPr="00F97EB9" w:rsidRDefault="00657941" w:rsidP="00657941">
      <w:pPr>
        <w:spacing w:line="360" w:lineRule="auto"/>
        <w:ind w:left="7920"/>
        <w:rPr>
          <w:lang w:val="ro-RO"/>
        </w:rPr>
      </w:pPr>
    </w:p>
    <w:p w14:paraId="47345AA1" w14:textId="77777777" w:rsidR="00657941" w:rsidRPr="00F97EB9" w:rsidRDefault="00657941" w:rsidP="00657941">
      <w:pPr>
        <w:spacing w:line="360" w:lineRule="auto"/>
        <w:ind w:left="7920"/>
        <w:rPr>
          <w:lang w:val="ro-RO"/>
        </w:rPr>
      </w:pPr>
    </w:p>
    <w:p w14:paraId="0D1D32C1" w14:textId="77777777" w:rsidR="00657941" w:rsidRPr="00F97EB9" w:rsidRDefault="00657941" w:rsidP="00657941">
      <w:pPr>
        <w:spacing w:line="360" w:lineRule="auto"/>
        <w:ind w:left="7920"/>
        <w:rPr>
          <w:b/>
          <w:lang w:val="ro-RO"/>
        </w:rPr>
      </w:pPr>
      <w:r w:rsidRPr="00F97EB9">
        <w:rPr>
          <w:b/>
          <w:lang w:val="ro-RO"/>
        </w:rPr>
        <w:t>Formular nr. 2</w:t>
      </w:r>
    </w:p>
    <w:p w14:paraId="3430DF78" w14:textId="77777777" w:rsidR="00657941" w:rsidRPr="00F97EB9" w:rsidRDefault="00657941" w:rsidP="00657941">
      <w:pPr>
        <w:pStyle w:val="Heading1"/>
        <w:tabs>
          <w:tab w:val="left" w:pos="720"/>
        </w:tabs>
        <w:rPr>
          <w:rFonts w:ascii="Times New Roman" w:hAnsi="Times New Roman"/>
          <w:b w:val="0"/>
          <w:sz w:val="24"/>
          <w:szCs w:val="24"/>
          <w:lang w:val="ro-RO"/>
        </w:rPr>
      </w:pPr>
      <w:r w:rsidRPr="00F97EB9">
        <w:rPr>
          <w:rFonts w:ascii="Times New Roman" w:hAnsi="Times New Roman"/>
          <w:b w:val="0"/>
          <w:sz w:val="24"/>
          <w:szCs w:val="24"/>
          <w:lang w:val="ro-RO"/>
        </w:rPr>
        <w:t>Operator economic</w:t>
      </w:r>
    </w:p>
    <w:p w14:paraId="51F9D1C3" w14:textId="77777777" w:rsidR="00657941" w:rsidRPr="00F97EB9" w:rsidRDefault="00657941" w:rsidP="00657941">
      <w:pPr>
        <w:jc w:val="both"/>
        <w:rPr>
          <w:lang w:val="ro-RO"/>
        </w:rPr>
      </w:pPr>
      <w:r w:rsidRPr="00F97EB9">
        <w:rPr>
          <w:lang w:val="ro-RO"/>
        </w:rPr>
        <w:t>___________________________</w:t>
      </w:r>
    </w:p>
    <w:p w14:paraId="77F11781" w14:textId="77777777" w:rsidR="00657941" w:rsidRPr="00F97EB9" w:rsidRDefault="00657941" w:rsidP="00657941">
      <w:pPr>
        <w:jc w:val="both"/>
        <w:rPr>
          <w:lang w:val="ro-RO"/>
        </w:rPr>
      </w:pPr>
      <w:r w:rsidRPr="00F97EB9">
        <w:rPr>
          <w:lang w:val="ro-RO"/>
        </w:rPr>
        <w:t>(denumirea)</w:t>
      </w:r>
    </w:p>
    <w:p w14:paraId="771F9EC1" w14:textId="77777777" w:rsidR="00657941" w:rsidRPr="00F97EB9" w:rsidRDefault="00657941" w:rsidP="00657941">
      <w:pPr>
        <w:jc w:val="both"/>
        <w:rPr>
          <w:lang w:val="ro-RO"/>
        </w:rPr>
      </w:pPr>
    </w:p>
    <w:p w14:paraId="131A4BBA" w14:textId="77777777" w:rsidR="00657941" w:rsidRPr="00F97EB9" w:rsidRDefault="00657941" w:rsidP="00657941">
      <w:pPr>
        <w:pStyle w:val="BodyTextIndent"/>
        <w:ind w:left="3600" w:firstLine="720"/>
        <w:rPr>
          <w:rFonts w:ascii="Times New Roman" w:hAnsi="Times New Roman"/>
          <w:b/>
          <w:caps/>
          <w:lang w:val="ro-RO"/>
        </w:rPr>
      </w:pPr>
      <w:r w:rsidRPr="00F97EB9">
        <w:rPr>
          <w:rFonts w:ascii="Times New Roman" w:hAnsi="Times New Roman"/>
          <w:b/>
          <w:caps/>
          <w:lang w:val="ro-RO"/>
        </w:rPr>
        <w:t xml:space="preserve">Împuternicire </w:t>
      </w:r>
    </w:p>
    <w:p w14:paraId="095D56E9" w14:textId="7660AB3A" w:rsidR="006F76C7" w:rsidRPr="00F97EB9" w:rsidRDefault="00657941" w:rsidP="00455E20">
      <w:pPr>
        <w:pStyle w:val="BodyTextIndent"/>
        <w:ind w:firstLine="720"/>
        <w:jc w:val="both"/>
        <w:rPr>
          <w:rFonts w:ascii="Times New Roman" w:hAnsi="Times New Roman"/>
          <w:b/>
          <w:i/>
          <w:lang w:val="ro-RO"/>
        </w:rPr>
      </w:pPr>
      <w:r w:rsidRPr="00F97EB9">
        <w:rPr>
          <w:rFonts w:ascii="Times New Roman" w:hAnsi="Times New Roman"/>
          <w:lang w:val="ro-RO"/>
        </w:rPr>
        <w:t xml:space="preserve">Subscrisa ________________________________________, cu sediul în ____________________________________, înmatriculată la Registrul </w:t>
      </w:r>
      <w:r w:rsidR="00F97EB9" w:rsidRPr="00F97EB9">
        <w:rPr>
          <w:rFonts w:ascii="Times New Roman" w:hAnsi="Times New Roman"/>
          <w:lang w:val="ro-RO"/>
        </w:rPr>
        <w:t>Comerțului</w:t>
      </w:r>
      <w:r w:rsidRPr="00F97EB9">
        <w:rPr>
          <w:rFonts w:ascii="Times New Roman" w:hAnsi="Times New Roman"/>
          <w:lang w:val="ro-RO"/>
        </w:rPr>
        <w:t xml:space="preserve"> sub nr. ______________, CIF____________, atribut fiscal ____, reprezentată legal prin ______________________________, în calitate de __________________, împuternicim prin prezenta pe _________________, domiciliat în ______________________________, identificat cu B.I./C.I. seria ____, nr. ___________, CNP ________________, eliberat de ____________________, la data de ________________, având </w:t>
      </w:r>
      <w:r w:rsidR="00F97EB9" w:rsidRPr="00F97EB9">
        <w:rPr>
          <w:rFonts w:ascii="Times New Roman" w:hAnsi="Times New Roman"/>
          <w:lang w:val="ro-RO"/>
        </w:rPr>
        <w:t>funcția</w:t>
      </w:r>
      <w:r w:rsidRPr="00F97EB9">
        <w:rPr>
          <w:rFonts w:ascii="Times New Roman" w:hAnsi="Times New Roman"/>
          <w:lang w:val="ro-RO"/>
        </w:rPr>
        <w:t xml:space="preserve"> de ____________________, să ne reprezinte la procedura de ___________________ organizată de _________________________(denumirea </w:t>
      </w:r>
      <w:r w:rsidR="00F97EB9" w:rsidRPr="00F97EB9">
        <w:rPr>
          <w:rFonts w:ascii="Times New Roman" w:hAnsi="Times New Roman"/>
          <w:lang w:val="ro-RO"/>
        </w:rPr>
        <w:t>autorității</w:t>
      </w:r>
      <w:r w:rsidRPr="00F97EB9">
        <w:rPr>
          <w:rFonts w:ascii="Times New Roman" w:hAnsi="Times New Roman"/>
          <w:lang w:val="ro-RO"/>
        </w:rPr>
        <w:t xml:space="preserve"> contractante) în scopul atribuirii/încheierii </w:t>
      </w:r>
      <w:r w:rsidR="00F038FD" w:rsidRPr="00F97EB9">
        <w:rPr>
          <w:rFonts w:ascii="Times New Roman" w:hAnsi="Times New Roman"/>
          <w:lang w:val="ro-RO"/>
        </w:rPr>
        <w:t>contractului care are ca obiect</w:t>
      </w:r>
      <w:r w:rsidR="00F038FD" w:rsidRPr="00F97EB9">
        <w:rPr>
          <w:rFonts w:ascii="Times New Roman" w:hAnsi="Times New Roman"/>
          <w:b/>
          <w:i/>
          <w:lang w:val="ro-RO"/>
        </w:rPr>
        <w:t xml:space="preserve"> </w:t>
      </w:r>
      <w:r w:rsidR="00F97EB9" w:rsidRPr="00F97EB9">
        <w:rPr>
          <w:rFonts w:ascii="Times New Roman" w:hAnsi="Times New Roman"/>
          <w:b/>
          <w:lang w:val="ro-RO"/>
        </w:rPr>
        <w:t>S</w:t>
      </w:r>
      <w:r w:rsidR="00F97EB9" w:rsidRPr="00F97EB9">
        <w:rPr>
          <w:rFonts w:ascii="Times New Roman" w:hAnsi="Times New Roman"/>
          <w:b/>
          <w:i/>
          <w:lang w:val="ro-RO"/>
        </w:rPr>
        <w:t>ervicii organizare evenimente în</w:t>
      </w:r>
      <w:r w:rsidR="00F97EB9" w:rsidRPr="00F97EB9">
        <w:rPr>
          <w:rFonts w:ascii="Times New Roman" w:hAnsi="Times New Roman"/>
          <w:b/>
          <w:i/>
          <w:spacing w:val="-58"/>
          <w:lang w:val="ro-RO"/>
        </w:rPr>
        <w:t xml:space="preserve"> </w:t>
      </w:r>
      <w:r w:rsidR="00F97EB9" w:rsidRPr="00F97EB9">
        <w:rPr>
          <w:rFonts w:ascii="Times New Roman" w:hAnsi="Times New Roman"/>
          <w:b/>
          <w:i/>
          <w:lang w:val="ro-RO"/>
        </w:rPr>
        <w:t xml:space="preserve">cadrul </w:t>
      </w:r>
      <w:r w:rsidR="00F97EB9" w:rsidRPr="00F97EB9">
        <w:rPr>
          <w:rFonts w:ascii="Times New Roman" w:hAnsi="Times New Roman"/>
          <w:lang w:val="ro-RO"/>
        </w:rPr>
        <w:t>Acordului de parteneriat la contractul de finanțare nr. 5/2020 în proiectul „Acțiune integrată pentru combaterea infracțiunilor cu mobil discriminatoriu, în special cele îndreptate împotriva comunităților de romi și asigurarea unui standard înalt de calitate al serviciului polițienesc”, finanțat în cadrul Programului Afaceri Interne – cooperare polițienească internațională și combaterea criminalității, Mecanismului Financiar Norvegian 2014-2021</w:t>
      </w:r>
    </w:p>
    <w:p w14:paraId="5B8274F6" w14:textId="6BA18151" w:rsidR="00657941" w:rsidRPr="00F97EB9" w:rsidRDefault="00657941" w:rsidP="006F76C7">
      <w:pPr>
        <w:pStyle w:val="BodyTextIndent"/>
        <w:jc w:val="both"/>
        <w:rPr>
          <w:rFonts w:ascii="Times New Roman" w:hAnsi="Times New Roman"/>
          <w:lang w:val="ro-RO"/>
        </w:rPr>
      </w:pPr>
      <w:r w:rsidRPr="00F97EB9">
        <w:rPr>
          <w:rFonts w:ascii="Times New Roman" w:hAnsi="Times New Roman"/>
          <w:lang w:val="ro-RO"/>
        </w:rPr>
        <w:t xml:space="preserve">În îndeplinirea mandatului său, împuternicitul va avea următoarele drepturi </w:t>
      </w:r>
      <w:r w:rsidR="00F97EB9" w:rsidRPr="00F97EB9">
        <w:rPr>
          <w:rFonts w:ascii="Times New Roman" w:hAnsi="Times New Roman"/>
          <w:lang w:val="ro-RO"/>
        </w:rPr>
        <w:t>și</w:t>
      </w:r>
      <w:r w:rsidRPr="00F97EB9">
        <w:rPr>
          <w:rFonts w:ascii="Times New Roman" w:hAnsi="Times New Roman"/>
          <w:lang w:val="ro-RO"/>
        </w:rPr>
        <w:t xml:space="preserve"> </w:t>
      </w:r>
      <w:r w:rsidR="00F97EB9" w:rsidRPr="00F97EB9">
        <w:rPr>
          <w:rFonts w:ascii="Times New Roman" w:hAnsi="Times New Roman"/>
          <w:lang w:val="ro-RO"/>
        </w:rPr>
        <w:t>obligații</w:t>
      </w:r>
      <w:r w:rsidRPr="00F97EB9">
        <w:rPr>
          <w:rFonts w:ascii="Times New Roman" w:hAnsi="Times New Roman"/>
          <w:lang w:val="ro-RO"/>
        </w:rPr>
        <w:t>:</w:t>
      </w:r>
    </w:p>
    <w:p w14:paraId="36CDF761" w14:textId="2739E3A4" w:rsidR="00657941" w:rsidRPr="00F97EB9" w:rsidRDefault="00657941" w:rsidP="00953950">
      <w:pPr>
        <w:pStyle w:val="BodyTextIndent"/>
        <w:spacing w:after="0"/>
        <w:jc w:val="both"/>
        <w:rPr>
          <w:rFonts w:ascii="Times New Roman" w:hAnsi="Times New Roman"/>
          <w:lang w:val="ro-RO"/>
        </w:rPr>
      </w:pPr>
      <w:r w:rsidRPr="00F97EB9">
        <w:rPr>
          <w:rFonts w:ascii="Times New Roman" w:hAnsi="Times New Roman"/>
          <w:lang w:val="ro-RO"/>
        </w:rPr>
        <w:t xml:space="preserve">1. Să semneze toate actele </w:t>
      </w:r>
      <w:r w:rsidR="00F97EB9" w:rsidRPr="00F97EB9">
        <w:rPr>
          <w:rFonts w:ascii="Times New Roman" w:hAnsi="Times New Roman"/>
          <w:lang w:val="ro-RO"/>
        </w:rPr>
        <w:t>și</w:t>
      </w:r>
      <w:r w:rsidRPr="00F97EB9">
        <w:rPr>
          <w:rFonts w:ascii="Times New Roman" w:hAnsi="Times New Roman"/>
          <w:lang w:val="ro-RO"/>
        </w:rPr>
        <w:t xml:space="preserve"> documentele care emană de la subscrisa în legătură cu participarea la procedură; </w:t>
      </w:r>
    </w:p>
    <w:p w14:paraId="1698214D" w14:textId="45689F33" w:rsidR="00657941" w:rsidRPr="00F97EB9" w:rsidRDefault="00657941" w:rsidP="00953950">
      <w:pPr>
        <w:pStyle w:val="BodyTextIndent"/>
        <w:spacing w:after="0"/>
        <w:jc w:val="both"/>
        <w:rPr>
          <w:rFonts w:ascii="Times New Roman" w:hAnsi="Times New Roman"/>
          <w:lang w:val="ro-RO"/>
        </w:rPr>
      </w:pPr>
      <w:r w:rsidRPr="00F97EB9">
        <w:rPr>
          <w:rFonts w:ascii="Times New Roman" w:hAnsi="Times New Roman"/>
          <w:lang w:val="ro-RO"/>
        </w:rPr>
        <w:t xml:space="preserve">2. Să participe în numele subscrisei la procedură </w:t>
      </w:r>
      <w:r w:rsidR="00F97EB9" w:rsidRPr="00F97EB9">
        <w:rPr>
          <w:rFonts w:ascii="Times New Roman" w:hAnsi="Times New Roman"/>
          <w:lang w:val="ro-RO"/>
        </w:rPr>
        <w:t>și</w:t>
      </w:r>
      <w:r w:rsidRPr="00F97EB9">
        <w:rPr>
          <w:rFonts w:ascii="Times New Roman" w:hAnsi="Times New Roman"/>
          <w:lang w:val="ro-RO"/>
        </w:rPr>
        <w:t xml:space="preserve"> să semneze toate documentele rezultate pe parcursul </w:t>
      </w:r>
      <w:r w:rsidR="00F97EB9" w:rsidRPr="00F97EB9">
        <w:rPr>
          <w:rFonts w:ascii="Times New Roman" w:hAnsi="Times New Roman"/>
          <w:lang w:val="ro-RO"/>
        </w:rPr>
        <w:t>și</w:t>
      </w:r>
      <w:r w:rsidRPr="00F97EB9">
        <w:rPr>
          <w:rFonts w:ascii="Times New Roman" w:hAnsi="Times New Roman"/>
          <w:lang w:val="ro-RO"/>
        </w:rPr>
        <w:t xml:space="preserve">/sau în urma </w:t>
      </w:r>
      <w:r w:rsidR="00F97EB9" w:rsidRPr="00F97EB9">
        <w:rPr>
          <w:rFonts w:ascii="Times New Roman" w:hAnsi="Times New Roman"/>
          <w:lang w:val="ro-RO"/>
        </w:rPr>
        <w:t>desfășurării</w:t>
      </w:r>
      <w:r w:rsidRPr="00F97EB9">
        <w:rPr>
          <w:rFonts w:ascii="Times New Roman" w:hAnsi="Times New Roman"/>
          <w:lang w:val="ro-RO"/>
        </w:rPr>
        <w:t xml:space="preserve"> procedurii.</w:t>
      </w:r>
    </w:p>
    <w:p w14:paraId="65425160" w14:textId="5A891C27" w:rsidR="00657941" w:rsidRPr="00F97EB9" w:rsidRDefault="00657941" w:rsidP="00953950">
      <w:pPr>
        <w:pStyle w:val="BodyTextIndent"/>
        <w:spacing w:after="0"/>
        <w:jc w:val="both"/>
        <w:rPr>
          <w:rFonts w:ascii="Times New Roman" w:hAnsi="Times New Roman"/>
          <w:lang w:val="ro-RO"/>
        </w:rPr>
      </w:pPr>
      <w:r w:rsidRPr="00F97EB9">
        <w:rPr>
          <w:rFonts w:ascii="Times New Roman" w:hAnsi="Times New Roman"/>
          <w:lang w:val="ro-RO"/>
        </w:rPr>
        <w:t xml:space="preserve">3. Să răspundă solicitărilor de clarificare formulate de către comisia de evaluare în timpul </w:t>
      </w:r>
      <w:r w:rsidR="00F97EB9" w:rsidRPr="00F97EB9">
        <w:rPr>
          <w:rFonts w:ascii="Times New Roman" w:hAnsi="Times New Roman"/>
          <w:lang w:val="ro-RO"/>
        </w:rPr>
        <w:t>desfășurării</w:t>
      </w:r>
      <w:r w:rsidRPr="00F97EB9">
        <w:rPr>
          <w:rFonts w:ascii="Times New Roman" w:hAnsi="Times New Roman"/>
          <w:lang w:val="ro-RO"/>
        </w:rPr>
        <w:t xml:space="preserve"> procedurii.</w:t>
      </w:r>
    </w:p>
    <w:p w14:paraId="3C38B7E0" w14:textId="6F22F005" w:rsidR="00657941" w:rsidRPr="00F97EB9" w:rsidRDefault="00657941" w:rsidP="00953950">
      <w:pPr>
        <w:pStyle w:val="BodyTextIndent"/>
        <w:spacing w:after="0"/>
        <w:jc w:val="both"/>
        <w:rPr>
          <w:rFonts w:ascii="Times New Roman" w:hAnsi="Times New Roman"/>
          <w:lang w:val="ro-RO"/>
        </w:rPr>
      </w:pPr>
      <w:r w:rsidRPr="00F97EB9">
        <w:rPr>
          <w:rFonts w:ascii="Times New Roman" w:hAnsi="Times New Roman"/>
          <w:lang w:val="ro-RO"/>
        </w:rPr>
        <w:t xml:space="preserve">4. Să depună în numele subscrisei </w:t>
      </w:r>
      <w:r w:rsidR="00F97EB9" w:rsidRPr="00F97EB9">
        <w:rPr>
          <w:rFonts w:ascii="Times New Roman" w:hAnsi="Times New Roman"/>
          <w:lang w:val="ro-RO"/>
        </w:rPr>
        <w:t>contestațiile</w:t>
      </w:r>
      <w:r w:rsidRPr="00F97EB9">
        <w:rPr>
          <w:rFonts w:ascii="Times New Roman" w:hAnsi="Times New Roman"/>
          <w:lang w:val="ro-RO"/>
        </w:rPr>
        <w:t xml:space="preserve"> cu privire la procedură.</w:t>
      </w:r>
    </w:p>
    <w:p w14:paraId="66F2EAB5" w14:textId="143103EA" w:rsidR="00657941" w:rsidRPr="00F97EB9" w:rsidRDefault="00657941" w:rsidP="00953950">
      <w:pPr>
        <w:pStyle w:val="BodyTextIndent"/>
        <w:spacing w:after="0"/>
        <w:ind w:left="450" w:firstLine="258"/>
        <w:jc w:val="both"/>
        <w:rPr>
          <w:rFonts w:ascii="Times New Roman" w:hAnsi="Times New Roman"/>
          <w:lang w:val="ro-RO"/>
        </w:rPr>
      </w:pPr>
      <w:r w:rsidRPr="00F97EB9">
        <w:rPr>
          <w:rFonts w:ascii="Times New Roman" w:hAnsi="Times New Roman"/>
          <w:lang w:val="ro-RO"/>
        </w:rPr>
        <w:t xml:space="preserve">Prin prezenta, împuternicitul nostru este pe deplin autorizat să angajeze răspunderea subscrisei cu privire la toate actele </w:t>
      </w:r>
      <w:r w:rsidR="00F97EB9" w:rsidRPr="00F97EB9">
        <w:rPr>
          <w:rFonts w:ascii="Times New Roman" w:hAnsi="Times New Roman"/>
          <w:lang w:val="ro-RO"/>
        </w:rPr>
        <w:t>și</w:t>
      </w:r>
      <w:r w:rsidRPr="00F97EB9">
        <w:rPr>
          <w:rFonts w:ascii="Times New Roman" w:hAnsi="Times New Roman"/>
          <w:lang w:val="ro-RO"/>
        </w:rPr>
        <w:t xml:space="preserve"> faptele ce decurg din participarea la procedură.</w:t>
      </w:r>
    </w:p>
    <w:p w14:paraId="2D0BBA80" w14:textId="5350422A" w:rsidR="00657941" w:rsidRPr="00F97EB9" w:rsidRDefault="00657941" w:rsidP="00F97EB9">
      <w:pPr>
        <w:pStyle w:val="BodyTextIndent"/>
        <w:rPr>
          <w:rFonts w:ascii="Times New Roman" w:hAnsi="Times New Roman"/>
          <w:lang w:val="ro-RO"/>
        </w:rPr>
      </w:pPr>
      <w:r w:rsidRPr="00F97EB9">
        <w:rPr>
          <w:rFonts w:ascii="Times New Roman" w:hAnsi="Times New Roman"/>
          <w:lang w:val="ro-RO"/>
        </w:rPr>
        <w:t xml:space="preserve"> </w:t>
      </w:r>
      <w:r w:rsidRPr="00F97EB9">
        <w:rPr>
          <w:rFonts w:ascii="Times New Roman" w:hAnsi="Times New Roman"/>
          <w:b/>
          <w:i/>
          <w:lang w:val="ro-RO"/>
        </w:rPr>
        <w:t>Notă:</w:t>
      </w:r>
      <w:r w:rsidRPr="00F97EB9">
        <w:rPr>
          <w:rFonts w:ascii="Times New Roman" w:hAnsi="Times New Roman"/>
          <w:i/>
          <w:lang w:val="ro-RO"/>
        </w:rPr>
        <w:t xml:space="preserve"> Împuternicirea va fi </w:t>
      </w:r>
      <w:r w:rsidR="00F97EB9" w:rsidRPr="00F97EB9">
        <w:rPr>
          <w:rFonts w:ascii="Times New Roman" w:hAnsi="Times New Roman"/>
          <w:i/>
          <w:lang w:val="ro-RO"/>
        </w:rPr>
        <w:t>însoțită</w:t>
      </w:r>
      <w:r w:rsidRPr="00F97EB9">
        <w:rPr>
          <w:rFonts w:ascii="Times New Roman" w:hAnsi="Times New Roman"/>
          <w:i/>
          <w:lang w:val="ro-RO"/>
        </w:rPr>
        <w:t xml:space="preserve"> de o copie după actul de identitate al persoanei împuternicite (buletin de identitate, carte de identitate, </w:t>
      </w:r>
      <w:r w:rsidR="00F97EB9" w:rsidRPr="00F97EB9">
        <w:rPr>
          <w:rFonts w:ascii="Times New Roman" w:hAnsi="Times New Roman"/>
          <w:i/>
          <w:lang w:val="ro-RO"/>
        </w:rPr>
        <w:t>pașaport</w:t>
      </w:r>
      <w:r w:rsidRPr="00F97EB9">
        <w:rPr>
          <w:rFonts w:ascii="Times New Roman" w:hAnsi="Times New Roman"/>
          <w:i/>
          <w:lang w:val="ro-RO"/>
        </w:rPr>
        <w:t>).</w:t>
      </w:r>
      <w:r w:rsidRPr="00F97EB9">
        <w:rPr>
          <w:rFonts w:ascii="Times New Roman" w:hAnsi="Times New Roman"/>
          <w:lang w:val="ro-RO"/>
        </w:rPr>
        <w:t xml:space="preserve"> </w:t>
      </w:r>
    </w:p>
    <w:p w14:paraId="35FE7ED7" w14:textId="77777777" w:rsidR="00657941" w:rsidRPr="00F97EB9" w:rsidRDefault="00657941" w:rsidP="00657941">
      <w:pPr>
        <w:pStyle w:val="BodyTextIndent"/>
        <w:rPr>
          <w:rFonts w:ascii="Times New Roman" w:hAnsi="Times New Roman"/>
          <w:b/>
          <w:lang w:val="ro-RO"/>
        </w:rPr>
      </w:pPr>
    </w:p>
    <w:p w14:paraId="7F54DCBD" w14:textId="094D7535" w:rsidR="00657941" w:rsidRPr="00F97EB9" w:rsidRDefault="00E429E8" w:rsidP="00657941">
      <w:pPr>
        <w:pStyle w:val="BodyTextIndent"/>
        <w:tabs>
          <w:tab w:val="right" w:pos="9214"/>
        </w:tabs>
        <w:ind w:left="0"/>
        <w:rPr>
          <w:rFonts w:ascii="Times New Roman" w:hAnsi="Times New Roman"/>
          <w:b/>
          <w:lang w:val="ro-RO"/>
        </w:rPr>
      </w:pPr>
      <w:r>
        <w:rPr>
          <w:rFonts w:ascii="Times New Roman" w:hAnsi="Times New Roman"/>
          <w:b/>
          <w:lang w:val="ro-RO"/>
        </w:rPr>
        <w:t xml:space="preserve">    </w:t>
      </w:r>
      <w:r w:rsidR="00657941" w:rsidRPr="00F97EB9">
        <w:rPr>
          <w:rFonts w:ascii="Times New Roman" w:hAnsi="Times New Roman"/>
          <w:b/>
          <w:lang w:val="ro-RO"/>
        </w:rPr>
        <w:t>Data</w:t>
      </w:r>
      <w:r w:rsidR="00657941" w:rsidRPr="00F97EB9">
        <w:rPr>
          <w:rFonts w:ascii="Times New Roman" w:hAnsi="Times New Roman"/>
          <w:b/>
          <w:lang w:val="ro-RO"/>
        </w:rPr>
        <w:tab/>
        <w:t>Denumirea mandantului</w:t>
      </w:r>
    </w:p>
    <w:p w14:paraId="75A5284E" w14:textId="4ABC4266" w:rsidR="00657941" w:rsidRPr="00F97EB9" w:rsidRDefault="00E429E8" w:rsidP="00657941">
      <w:pPr>
        <w:pStyle w:val="BodyTextIndent"/>
        <w:tabs>
          <w:tab w:val="right" w:pos="9356"/>
        </w:tabs>
        <w:ind w:left="0"/>
        <w:rPr>
          <w:rFonts w:ascii="Times New Roman" w:hAnsi="Times New Roman"/>
          <w:lang w:val="ro-RO"/>
        </w:rPr>
      </w:pPr>
      <w:r>
        <w:rPr>
          <w:rFonts w:ascii="Times New Roman" w:hAnsi="Times New Roman"/>
          <w:b/>
          <w:lang w:val="ro-RO"/>
        </w:rPr>
        <w:t xml:space="preserve"> </w:t>
      </w:r>
      <w:r w:rsidR="00657941" w:rsidRPr="00F97EB9">
        <w:rPr>
          <w:rFonts w:ascii="Times New Roman" w:hAnsi="Times New Roman"/>
          <w:lang w:val="ro-RO"/>
        </w:rPr>
        <w:t>_________________</w:t>
      </w:r>
      <w:r w:rsidR="00657941" w:rsidRPr="00F97EB9">
        <w:rPr>
          <w:rFonts w:ascii="Times New Roman" w:hAnsi="Times New Roman"/>
          <w:lang w:val="ro-RO"/>
        </w:rPr>
        <w:tab/>
        <w:t>S.C. ___________________</w:t>
      </w:r>
    </w:p>
    <w:p w14:paraId="5C083D08" w14:textId="77777777" w:rsidR="00657941" w:rsidRPr="00F97EB9" w:rsidRDefault="00657941" w:rsidP="00657941">
      <w:pPr>
        <w:pStyle w:val="BodyTextIndent"/>
        <w:rPr>
          <w:rFonts w:ascii="Times New Roman" w:hAnsi="Times New Roman"/>
          <w:lang w:val="ro-RO"/>
        </w:rPr>
      </w:pPr>
      <w:r w:rsidRPr="00F97EB9">
        <w:rPr>
          <w:rFonts w:ascii="Times New Roman" w:hAnsi="Times New Roman"/>
          <w:lang w:val="ro-RO"/>
        </w:rPr>
        <w:t xml:space="preserve"> </w:t>
      </w:r>
    </w:p>
    <w:p w14:paraId="431A501F" w14:textId="77777777" w:rsidR="00657941" w:rsidRPr="00F97EB9" w:rsidRDefault="00657941" w:rsidP="00657941">
      <w:pPr>
        <w:pStyle w:val="BodyTextIndent"/>
        <w:spacing w:after="0"/>
        <w:ind w:left="6120" w:firstLine="360"/>
        <w:jc w:val="center"/>
        <w:rPr>
          <w:rFonts w:ascii="Times New Roman" w:hAnsi="Times New Roman"/>
          <w:lang w:val="ro-RO"/>
        </w:rPr>
      </w:pPr>
      <w:r w:rsidRPr="00F97EB9">
        <w:rPr>
          <w:rFonts w:ascii="Times New Roman" w:hAnsi="Times New Roman"/>
          <w:lang w:val="ro-RO"/>
        </w:rPr>
        <w:t>reprezentată legal prin</w:t>
      </w:r>
    </w:p>
    <w:p w14:paraId="63808489" w14:textId="77777777" w:rsidR="00657941" w:rsidRPr="00F97EB9" w:rsidRDefault="00657941" w:rsidP="00657941">
      <w:pPr>
        <w:ind w:left="5760" w:firstLine="720"/>
        <w:jc w:val="center"/>
        <w:rPr>
          <w:lang w:val="ro-RO"/>
        </w:rPr>
      </w:pPr>
      <w:r w:rsidRPr="00F97EB9">
        <w:rPr>
          <w:lang w:val="ro-RO"/>
        </w:rPr>
        <w:t>_________________________</w:t>
      </w:r>
    </w:p>
    <w:p w14:paraId="54695C5A" w14:textId="77777777" w:rsidR="00657941" w:rsidRPr="00F97EB9" w:rsidRDefault="00657941" w:rsidP="00657941">
      <w:pPr>
        <w:tabs>
          <w:tab w:val="left" w:pos="6379"/>
        </w:tabs>
        <w:jc w:val="center"/>
        <w:rPr>
          <w:i/>
          <w:lang w:val="ro-RO"/>
        </w:rPr>
      </w:pPr>
      <w:r w:rsidRPr="00F97EB9">
        <w:rPr>
          <w:i/>
          <w:lang w:val="ro-RO"/>
        </w:rPr>
        <w:tab/>
        <w:t xml:space="preserve"> (Nume, prenume)</w:t>
      </w:r>
    </w:p>
    <w:p w14:paraId="6908C7B4" w14:textId="77777777" w:rsidR="00657941" w:rsidRPr="00F97EB9" w:rsidRDefault="00657941" w:rsidP="00657941">
      <w:pPr>
        <w:jc w:val="right"/>
        <w:rPr>
          <w:i/>
          <w:lang w:val="ro-RO"/>
          <w14:shadow w14:blurRad="50800" w14:dist="38100" w14:dir="2700000" w14:sx="100000" w14:sy="100000" w14:kx="0" w14:ky="0" w14:algn="tl">
            <w14:srgbClr w14:val="000000">
              <w14:alpha w14:val="60000"/>
            </w14:srgbClr>
          </w14:shadow>
        </w:rPr>
      </w:pPr>
    </w:p>
    <w:p w14:paraId="10E22A85" w14:textId="77777777" w:rsidR="00657941" w:rsidRPr="00F97EB9" w:rsidRDefault="00657941" w:rsidP="00657941">
      <w:pPr>
        <w:jc w:val="right"/>
        <w:rPr>
          <w:lang w:val="ro-RO"/>
        </w:rPr>
      </w:pPr>
      <w:r w:rsidRPr="00F97EB9">
        <w:rPr>
          <w:lang w:val="ro-RO"/>
        </w:rPr>
        <w:t>_________________________</w:t>
      </w:r>
    </w:p>
    <w:p w14:paraId="4F85F9E5" w14:textId="323AE881" w:rsidR="00657941" w:rsidRPr="00F97EB9" w:rsidRDefault="00657941" w:rsidP="00657941">
      <w:pPr>
        <w:ind w:left="5760" w:firstLine="720"/>
        <w:jc w:val="center"/>
        <w:rPr>
          <w:i/>
          <w:lang w:val="ro-RO"/>
        </w:rPr>
      </w:pPr>
      <w:r w:rsidRPr="00F97EB9">
        <w:rPr>
          <w:i/>
          <w:lang w:val="ro-RO"/>
        </w:rPr>
        <w:t>(</w:t>
      </w:r>
      <w:r w:rsidR="00F97EB9" w:rsidRPr="00F97EB9">
        <w:rPr>
          <w:i/>
          <w:lang w:val="ro-RO"/>
        </w:rPr>
        <w:t>Funcție</w:t>
      </w:r>
      <w:r w:rsidRPr="00F97EB9">
        <w:rPr>
          <w:i/>
          <w:lang w:val="ro-RO"/>
        </w:rPr>
        <w:t>)</w:t>
      </w:r>
    </w:p>
    <w:p w14:paraId="61D0AE44" w14:textId="77777777" w:rsidR="00432302" w:rsidRPr="00F97EB9" w:rsidRDefault="00432302" w:rsidP="00657941">
      <w:pPr>
        <w:ind w:left="5760" w:firstLine="720"/>
        <w:jc w:val="center"/>
        <w:rPr>
          <w:i/>
          <w:lang w:val="ro-RO"/>
        </w:rPr>
      </w:pPr>
    </w:p>
    <w:p w14:paraId="1DBA4C02" w14:textId="4A88D802" w:rsidR="00FC41CD" w:rsidRPr="00F97EB9" w:rsidRDefault="00432302" w:rsidP="00C62462">
      <w:pPr>
        <w:jc w:val="right"/>
        <w:rPr>
          <w:i/>
          <w:lang w:val="ro-RO"/>
        </w:rPr>
      </w:pPr>
      <w:r w:rsidRPr="00F97EB9">
        <w:rPr>
          <w:i/>
          <w:lang w:val="ro-RO"/>
        </w:rPr>
        <w:t>(S</w:t>
      </w:r>
      <w:r w:rsidR="00C62462" w:rsidRPr="00F97EB9">
        <w:rPr>
          <w:i/>
          <w:lang w:val="ro-RO"/>
        </w:rPr>
        <w:t xml:space="preserve">emnătura autorizată </w:t>
      </w:r>
      <w:r w:rsidR="00F97EB9" w:rsidRPr="00F97EB9">
        <w:rPr>
          <w:i/>
          <w:lang w:val="ro-RO"/>
        </w:rPr>
        <w:t>și</w:t>
      </w:r>
      <w:r w:rsidR="00C62462" w:rsidRPr="00F97EB9">
        <w:rPr>
          <w:i/>
          <w:lang w:val="ro-RO"/>
        </w:rPr>
        <w:t xml:space="preserve"> </w:t>
      </w:r>
      <w:r w:rsidR="00F97EB9" w:rsidRPr="00F97EB9">
        <w:rPr>
          <w:i/>
          <w:lang w:val="ro-RO"/>
        </w:rPr>
        <w:t>ștampila</w:t>
      </w:r>
      <w:r w:rsidR="00C62462" w:rsidRPr="00F97EB9">
        <w:rPr>
          <w:i/>
          <w:lang w:val="ro-RO"/>
        </w:rPr>
        <w:t>)</w:t>
      </w:r>
    </w:p>
    <w:p w14:paraId="0F02B262" w14:textId="77777777" w:rsidR="008D0C49" w:rsidRPr="00F97EB9" w:rsidRDefault="008D0C49" w:rsidP="00B237AB">
      <w:pPr>
        <w:rPr>
          <w:lang w:val="ro-RO"/>
        </w:rPr>
      </w:pPr>
    </w:p>
    <w:p w14:paraId="2C4D073F" w14:textId="77777777" w:rsidR="008D0C49" w:rsidRPr="00F97EB9" w:rsidRDefault="008D0C49" w:rsidP="00B237AB">
      <w:pPr>
        <w:rPr>
          <w:lang w:val="ro-RO"/>
        </w:rPr>
      </w:pPr>
    </w:p>
    <w:p w14:paraId="221BD248" w14:textId="77777777" w:rsidR="008D0C49" w:rsidRPr="00F97EB9" w:rsidRDefault="008D0C49" w:rsidP="00B237AB">
      <w:pPr>
        <w:rPr>
          <w:lang w:val="ro-RO"/>
        </w:rPr>
      </w:pPr>
    </w:p>
    <w:p w14:paraId="205ED832" w14:textId="77777777" w:rsidR="00B237AB" w:rsidRPr="00F97EB9" w:rsidRDefault="00B237AB" w:rsidP="008D0C49">
      <w:pPr>
        <w:rPr>
          <w:lang w:val="ro-RO"/>
        </w:rPr>
      </w:pPr>
      <w:r w:rsidRPr="00F97EB9">
        <w:rPr>
          <w:lang w:val="ro-RO"/>
        </w:rPr>
        <w:t xml:space="preserve"> OPERATOR ECONOMIC </w:t>
      </w:r>
      <w:r w:rsidRPr="00F97EB9">
        <w:rPr>
          <w:lang w:val="ro-RO"/>
        </w:rPr>
        <w:tab/>
      </w:r>
      <w:r w:rsidRPr="00F97EB9">
        <w:rPr>
          <w:lang w:val="ro-RO"/>
        </w:rPr>
        <w:tab/>
      </w:r>
      <w:r w:rsidRPr="00F97EB9">
        <w:rPr>
          <w:lang w:val="ro-RO"/>
        </w:rPr>
        <w:tab/>
      </w:r>
      <w:r w:rsidRPr="00F97EB9">
        <w:rPr>
          <w:lang w:val="ro-RO"/>
        </w:rPr>
        <w:tab/>
      </w:r>
      <w:r w:rsidRPr="00F97EB9">
        <w:rPr>
          <w:lang w:val="ro-RO"/>
        </w:rPr>
        <w:tab/>
      </w:r>
      <w:r w:rsidRPr="00F97EB9">
        <w:rPr>
          <w:lang w:val="ro-RO"/>
        </w:rPr>
        <w:tab/>
      </w:r>
      <w:r w:rsidRPr="00F97EB9">
        <w:rPr>
          <w:lang w:val="ro-RO"/>
        </w:rPr>
        <w:tab/>
      </w:r>
      <w:r w:rsidRPr="00F97EB9">
        <w:rPr>
          <w:lang w:val="ro-RO"/>
        </w:rPr>
        <w:tab/>
      </w:r>
      <w:r w:rsidRPr="00F97EB9">
        <w:rPr>
          <w:b/>
          <w:lang w:val="ro-RO"/>
        </w:rPr>
        <w:t xml:space="preserve">Formular </w:t>
      </w:r>
      <w:r w:rsidR="00AD1678" w:rsidRPr="00F97EB9">
        <w:rPr>
          <w:b/>
          <w:lang w:val="ro-RO"/>
        </w:rPr>
        <w:t>3</w:t>
      </w:r>
    </w:p>
    <w:p w14:paraId="7198A6F1" w14:textId="4D69B51F" w:rsidR="00B237AB" w:rsidRPr="00F97EB9" w:rsidRDefault="00E429E8" w:rsidP="00B237AB">
      <w:pPr>
        <w:rPr>
          <w:lang w:val="ro-RO"/>
        </w:rPr>
      </w:pPr>
      <w:r>
        <w:rPr>
          <w:lang w:val="ro-RO"/>
        </w:rPr>
        <w:t xml:space="preserve"> </w:t>
      </w:r>
      <w:r w:rsidR="00B237AB" w:rsidRPr="00F97EB9">
        <w:rPr>
          <w:lang w:val="ro-RO"/>
        </w:rPr>
        <w:t>____________________</w:t>
      </w:r>
    </w:p>
    <w:p w14:paraId="08494EE9" w14:textId="090BD9BB" w:rsidR="00B237AB" w:rsidRPr="00F97EB9" w:rsidRDefault="00E429E8" w:rsidP="00B237AB">
      <w:pPr>
        <w:rPr>
          <w:lang w:val="ro-RO"/>
        </w:rPr>
      </w:pPr>
      <w:r>
        <w:rPr>
          <w:lang w:val="ro-RO"/>
        </w:rPr>
        <w:t xml:space="preserve"> </w:t>
      </w:r>
      <w:r w:rsidR="00B237AB" w:rsidRPr="00F97EB9">
        <w:rPr>
          <w:lang w:val="ro-RO"/>
        </w:rPr>
        <w:t>(denumirea/numele)</w:t>
      </w:r>
    </w:p>
    <w:p w14:paraId="7F64EEB9" w14:textId="77777777" w:rsidR="00B237AB" w:rsidRPr="00F97EB9" w:rsidRDefault="00B237AB" w:rsidP="00B237AB">
      <w:pPr>
        <w:jc w:val="center"/>
        <w:rPr>
          <w:b/>
          <w:noProof/>
          <w:lang w:val="ro-RO"/>
        </w:rPr>
      </w:pPr>
    </w:p>
    <w:p w14:paraId="5E27243E" w14:textId="77777777" w:rsidR="00B237AB" w:rsidRPr="00F97EB9" w:rsidRDefault="00B237AB" w:rsidP="00B237AB">
      <w:pPr>
        <w:pStyle w:val="NoSpacing"/>
        <w:jc w:val="center"/>
        <w:rPr>
          <w:rFonts w:ascii="Times New Roman" w:hAnsi="Times New Roman"/>
          <w:b/>
          <w:sz w:val="24"/>
          <w:szCs w:val="24"/>
        </w:rPr>
      </w:pPr>
      <w:r w:rsidRPr="00F97EB9">
        <w:rPr>
          <w:rFonts w:ascii="Times New Roman" w:hAnsi="Times New Roman"/>
          <w:b/>
          <w:sz w:val="24"/>
          <w:szCs w:val="24"/>
        </w:rPr>
        <w:t>DECLARAŢIE PRIVIND EVITAREA CONFLICTULUI DE INTERESE POTRIVIT</w:t>
      </w:r>
    </w:p>
    <w:p w14:paraId="1EA6543D" w14:textId="77777777" w:rsidR="00B237AB" w:rsidRPr="00F97EB9" w:rsidRDefault="00B237AB" w:rsidP="00B237AB">
      <w:pPr>
        <w:pStyle w:val="NoSpacing"/>
        <w:jc w:val="center"/>
        <w:rPr>
          <w:rFonts w:ascii="Times New Roman" w:hAnsi="Times New Roman"/>
          <w:b/>
          <w:i/>
          <w:sz w:val="24"/>
          <w:szCs w:val="24"/>
        </w:rPr>
      </w:pPr>
      <w:r w:rsidRPr="00F97EB9">
        <w:rPr>
          <w:rFonts w:ascii="Times New Roman" w:hAnsi="Times New Roman"/>
          <w:b/>
          <w:sz w:val="24"/>
          <w:szCs w:val="24"/>
        </w:rPr>
        <w:t>ART. 59 ȘI 60 DIN LEGEA 98/2016</w:t>
      </w:r>
    </w:p>
    <w:p w14:paraId="6DFA6958" w14:textId="77777777" w:rsidR="00B237AB" w:rsidRPr="00F97EB9" w:rsidRDefault="00B237AB" w:rsidP="00B237AB">
      <w:pPr>
        <w:rPr>
          <w:b/>
          <w:i/>
          <w:lang w:val="ro-RO"/>
        </w:rPr>
      </w:pPr>
    </w:p>
    <w:p w14:paraId="3AA85639" w14:textId="2C20683D" w:rsidR="007C0262" w:rsidRPr="00F97EB9" w:rsidRDefault="00B237AB" w:rsidP="00B237AB">
      <w:pPr>
        <w:jc w:val="both"/>
        <w:rPr>
          <w:lang w:val="ro-RO"/>
        </w:rPr>
      </w:pPr>
      <w:r w:rsidRPr="00F97EB9">
        <w:rPr>
          <w:lang w:val="ro-RO"/>
        </w:rPr>
        <w:t xml:space="preserve">1. Subsemnatul ___________________________________________, reprezentant împuternicit al _________________________________________, </w:t>
      </w:r>
      <w:r w:rsidRPr="00F97EB9">
        <w:rPr>
          <w:i/>
          <w:lang w:val="ro-RO"/>
        </w:rPr>
        <w:t xml:space="preserve">(denumirea/numele și sediul/adresa operatorului economic) </w:t>
      </w:r>
      <w:r w:rsidRPr="00F97EB9">
        <w:rPr>
          <w:lang w:val="ro-RO"/>
        </w:rPr>
        <w:t xml:space="preserve">în calitate de </w:t>
      </w:r>
      <w:r w:rsidRPr="00F97EB9">
        <w:rPr>
          <w:i/>
          <w:lang w:val="ro-RO"/>
        </w:rPr>
        <w:t>__________________________________________ (candidat/ofertant/ofertant asociat/</w:t>
      </w:r>
      <w:r w:rsidR="00F97EB9" w:rsidRPr="00F97EB9">
        <w:rPr>
          <w:i/>
          <w:lang w:val="ro-RO"/>
        </w:rPr>
        <w:t>terț</w:t>
      </w:r>
      <w:r w:rsidRPr="00F97EB9">
        <w:rPr>
          <w:i/>
          <w:lang w:val="ro-RO"/>
        </w:rPr>
        <w:t xml:space="preserve"> </w:t>
      </w:r>
      <w:r w:rsidR="00F97EB9" w:rsidRPr="00F97EB9">
        <w:rPr>
          <w:i/>
          <w:lang w:val="ro-RO"/>
        </w:rPr>
        <w:t>susținător</w:t>
      </w:r>
      <w:r w:rsidRPr="00F97EB9">
        <w:rPr>
          <w:i/>
          <w:lang w:val="ro-RO"/>
        </w:rPr>
        <w:t xml:space="preserve"> al candidatului/ofertantului__________________)</w:t>
      </w:r>
      <w:r w:rsidR="00E429E8">
        <w:rPr>
          <w:i/>
          <w:lang w:val="ro-RO"/>
        </w:rPr>
        <w:t xml:space="preserve"> </w:t>
      </w:r>
      <w:r w:rsidRPr="00F97EB9">
        <w:rPr>
          <w:lang w:val="ro-RO"/>
        </w:rPr>
        <w:t xml:space="preserve">la procedura de </w:t>
      </w:r>
      <w:r w:rsidRPr="00F97EB9">
        <w:rPr>
          <w:b/>
          <w:lang w:val="ro-RO"/>
        </w:rPr>
        <w:t>____________________________________________</w:t>
      </w:r>
      <w:r w:rsidRPr="00F97EB9">
        <w:rPr>
          <w:lang w:val="ro-RO"/>
        </w:rPr>
        <w:t xml:space="preserve">, declar pe proprie răspundere, următoarele: cunoscând prevederile </w:t>
      </w:r>
      <w:r w:rsidRPr="00F97EB9">
        <w:rPr>
          <w:b/>
          <w:lang w:val="ro-RO"/>
        </w:rPr>
        <w:t>art. 59 și 60 din Legea nr.</w:t>
      </w:r>
      <w:r w:rsidR="007C0262" w:rsidRPr="00F97EB9">
        <w:rPr>
          <w:b/>
          <w:lang w:val="ro-RO"/>
        </w:rPr>
        <w:t xml:space="preserve"> </w:t>
      </w:r>
      <w:r w:rsidRPr="00F97EB9">
        <w:rPr>
          <w:b/>
          <w:lang w:val="ro-RO"/>
        </w:rPr>
        <w:t>98/2016</w:t>
      </w:r>
      <w:r w:rsidRPr="00F97EB9">
        <w:rPr>
          <w:lang w:val="ro-RO"/>
        </w:rPr>
        <w:t xml:space="preserve"> privind </w:t>
      </w:r>
      <w:r w:rsidR="00F97EB9" w:rsidRPr="00F97EB9">
        <w:rPr>
          <w:lang w:val="ro-RO"/>
        </w:rPr>
        <w:t>achizițiile</w:t>
      </w:r>
      <w:r w:rsidRPr="00F97EB9">
        <w:rPr>
          <w:lang w:val="ro-RO"/>
        </w:rPr>
        <w:t xml:space="preserve"> public</w:t>
      </w:r>
      <w:r w:rsidR="007C0262" w:rsidRPr="00F97EB9">
        <w:rPr>
          <w:lang w:val="ro-RO"/>
        </w:rPr>
        <w:t>e</w:t>
      </w:r>
      <w:r w:rsidRPr="00F97EB9">
        <w:rPr>
          <w:lang w:val="ro-RO"/>
        </w:rPr>
        <w:t xml:space="preserve"> </w:t>
      </w:r>
      <w:r w:rsidR="00F97EB9" w:rsidRPr="00F97EB9">
        <w:rPr>
          <w:lang w:val="ro-RO"/>
        </w:rPr>
        <w:t>și</w:t>
      </w:r>
      <w:r w:rsidRPr="00F97EB9">
        <w:rPr>
          <w:lang w:val="ro-RO"/>
        </w:rPr>
        <w:t xml:space="preserve"> </w:t>
      </w:r>
      <w:r w:rsidR="00F97EB9" w:rsidRPr="00F97EB9">
        <w:rPr>
          <w:lang w:val="ro-RO"/>
        </w:rPr>
        <w:t>componența</w:t>
      </w:r>
      <w:r w:rsidRPr="00F97EB9">
        <w:rPr>
          <w:lang w:val="ro-RO"/>
        </w:rPr>
        <w:t xml:space="preserve"> listei cu persoanele ce </w:t>
      </w:r>
      <w:r w:rsidR="00F97EB9" w:rsidRPr="00F97EB9">
        <w:rPr>
          <w:lang w:val="ro-RO"/>
        </w:rPr>
        <w:t>dețin</w:t>
      </w:r>
      <w:r w:rsidRPr="00F97EB9">
        <w:rPr>
          <w:lang w:val="ro-RO"/>
        </w:rPr>
        <w:t xml:space="preserve"> </w:t>
      </w:r>
      <w:r w:rsidR="00F97EB9" w:rsidRPr="00F97EB9">
        <w:rPr>
          <w:lang w:val="ro-RO"/>
        </w:rPr>
        <w:t>funcții</w:t>
      </w:r>
      <w:r w:rsidRPr="00F97EB9">
        <w:rPr>
          <w:lang w:val="ro-RO"/>
        </w:rPr>
        <w:t xml:space="preserve"> de decizie în autoritatea contractantă cu privire la organizarea, derularea </w:t>
      </w:r>
      <w:r w:rsidR="00F97EB9" w:rsidRPr="00F97EB9">
        <w:rPr>
          <w:lang w:val="ro-RO"/>
        </w:rPr>
        <w:t>și</w:t>
      </w:r>
      <w:r w:rsidRPr="00F97EB9">
        <w:rPr>
          <w:lang w:val="ro-RO"/>
        </w:rPr>
        <w:t xml:space="preserve"> finalizarea procedurii de atribuire, declar că societatea noastră nu se află în </w:t>
      </w:r>
      <w:r w:rsidR="00F97EB9" w:rsidRPr="00F97EB9">
        <w:rPr>
          <w:lang w:val="ro-RO"/>
        </w:rPr>
        <w:t>situația</w:t>
      </w:r>
      <w:r w:rsidRPr="00F97EB9">
        <w:rPr>
          <w:lang w:val="ro-RO"/>
        </w:rPr>
        <w:t xml:space="preserve"> de a fi exclusă din procedură.</w:t>
      </w:r>
    </w:p>
    <w:p w14:paraId="670088EB" w14:textId="01846FBF" w:rsidR="004E3027" w:rsidRPr="00F97EB9" w:rsidRDefault="00ED22ED" w:rsidP="004E3027">
      <w:pPr>
        <w:rPr>
          <w:lang w:val="ro-RO"/>
        </w:rPr>
      </w:pPr>
      <w:r w:rsidRPr="00F97EB9">
        <w:rPr>
          <w:lang w:val="ro-RO"/>
        </w:rPr>
        <w:t>Lista cu persoanele care</w:t>
      </w:r>
      <w:r w:rsidR="00B237AB" w:rsidRPr="00F97EB9">
        <w:rPr>
          <w:lang w:val="ro-RO"/>
        </w:rPr>
        <w:t xml:space="preserve"> </w:t>
      </w:r>
      <w:r w:rsidR="00F97EB9" w:rsidRPr="00F97EB9">
        <w:rPr>
          <w:lang w:val="ro-RO"/>
        </w:rPr>
        <w:t>dețin</w:t>
      </w:r>
      <w:r w:rsidR="00B237AB" w:rsidRPr="00F97EB9">
        <w:rPr>
          <w:lang w:val="ro-RO"/>
        </w:rPr>
        <w:t xml:space="preserve"> </w:t>
      </w:r>
      <w:r w:rsidR="00F97EB9" w:rsidRPr="00F97EB9">
        <w:rPr>
          <w:lang w:val="ro-RO"/>
        </w:rPr>
        <w:t>funcții</w:t>
      </w:r>
      <w:r w:rsidR="00B237AB" w:rsidRPr="00F97EB9">
        <w:rPr>
          <w:lang w:val="ro-RO"/>
        </w:rPr>
        <w:t xml:space="preserve"> de decizie în autoritatea contractantă</w:t>
      </w:r>
      <w:r w:rsidR="004E3027" w:rsidRPr="00F97EB9">
        <w:rPr>
          <w:lang w:val="ro-RO"/>
        </w:rPr>
        <w:t xml:space="preserve"> </w:t>
      </w:r>
      <w:r w:rsidR="00B237AB" w:rsidRPr="00F97EB9">
        <w:rPr>
          <w:lang w:val="ro-RO"/>
        </w:rPr>
        <w:t xml:space="preserve">cu privire la organizarea, derularea </w:t>
      </w:r>
      <w:r w:rsidR="00F97EB9" w:rsidRPr="00F97EB9">
        <w:rPr>
          <w:lang w:val="ro-RO"/>
        </w:rPr>
        <w:t>și</w:t>
      </w:r>
      <w:r w:rsidR="00B237AB" w:rsidRPr="00F97EB9">
        <w:rPr>
          <w:lang w:val="ro-RO"/>
        </w:rPr>
        <w:t xml:space="preserve"> finalizarea procedurii de atribuire</w:t>
      </w:r>
      <w:r w:rsidR="004E3027" w:rsidRPr="00F97EB9">
        <w:rPr>
          <w:lang w:val="ro-RO"/>
        </w:rPr>
        <w:t>:</w:t>
      </w:r>
    </w:p>
    <w:p w14:paraId="01290740" w14:textId="2746366C" w:rsidR="004F41AF" w:rsidRPr="00F97EB9" w:rsidRDefault="004F41AF" w:rsidP="004F41AF">
      <w:pPr>
        <w:jc w:val="both"/>
        <w:rPr>
          <w:lang w:val="ro-RO"/>
        </w:rPr>
      </w:pPr>
    </w:p>
    <w:p w14:paraId="6126436B" w14:textId="5D7F5C1F" w:rsidR="006F76C7" w:rsidRPr="00F97EB9" w:rsidRDefault="00F97EB9" w:rsidP="006F76C7">
      <w:pPr>
        <w:jc w:val="both"/>
        <w:rPr>
          <w:bCs/>
          <w:i/>
          <w:lang w:val="ro-RO"/>
        </w:rPr>
      </w:pPr>
      <w:r w:rsidRPr="00F97EB9">
        <w:rPr>
          <w:bCs/>
          <w:i/>
          <w:lang w:val="ro-RO"/>
        </w:rPr>
        <w:t>Cătălin Zamfir</w:t>
      </w:r>
      <w:r w:rsidR="006F76C7" w:rsidRPr="00F97EB9">
        <w:rPr>
          <w:bCs/>
          <w:i/>
          <w:lang w:val="ro-RO"/>
        </w:rPr>
        <w:t xml:space="preserve"> – </w:t>
      </w:r>
      <w:r w:rsidRPr="00F97EB9">
        <w:rPr>
          <w:bCs/>
          <w:i/>
          <w:lang w:val="ro-RO"/>
        </w:rPr>
        <w:t>Director,</w:t>
      </w:r>
      <w:r w:rsidR="00E429E8">
        <w:rPr>
          <w:bCs/>
          <w:i/>
          <w:lang w:val="ro-RO"/>
        </w:rPr>
        <w:t xml:space="preserve"> </w:t>
      </w:r>
      <w:r w:rsidRPr="00F97EB9">
        <w:rPr>
          <w:bCs/>
          <w:i/>
          <w:lang w:val="ro-RO"/>
        </w:rPr>
        <w:t>Nicoleta Dumitrescu</w:t>
      </w:r>
      <w:r w:rsidR="00F038FD" w:rsidRPr="00F97EB9">
        <w:rPr>
          <w:bCs/>
          <w:i/>
          <w:lang w:val="ro-RO"/>
        </w:rPr>
        <w:t xml:space="preserve"> </w:t>
      </w:r>
      <w:r w:rsidRPr="00F97EB9">
        <w:rPr>
          <w:bCs/>
          <w:i/>
          <w:lang w:val="ro-RO"/>
        </w:rPr>
        <w:t>–</w:t>
      </w:r>
      <w:r w:rsidR="00F038FD" w:rsidRPr="00F97EB9">
        <w:rPr>
          <w:bCs/>
          <w:i/>
          <w:lang w:val="ro-RO"/>
        </w:rPr>
        <w:t xml:space="preserve"> </w:t>
      </w:r>
      <w:r w:rsidRPr="00F97EB9">
        <w:rPr>
          <w:bCs/>
          <w:i/>
          <w:lang w:val="ro-RO"/>
        </w:rPr>
        <w:t>Contabil șef</w:t>
      </w:r>
    </w:p>
    <w:p w14:paraId="316EA383" w14:textId="77777777" w:rsidR="00B73FB5" w:rsidRPr="00F97EB9" w:rsidRDefault="00B73FB5" w:rsidP="004F41AF">
      <w:pPr>
        <w:jc w:val="both"/>
        <w:rPr>
          <w:lang w:val="ro-RO"/>
        </w:rPr>
      </w:pPr>
    </w:p>
    <w:p w14:paraId="1E07C445" w14:textId="706CD888" w:rsidR="00B237AB" w:rsidRPr="00F97EB9" w:rsidRDefault="00B237AB" w:rsidP="00B237AB">
      <w:pPr>
        <w:jc w:val="both"/>
        <w:rPr>
          <w:lang w:val="ro-RO"/>
        </w:rPr>
      </w:pPr>
      <w:r w:rsidRPr="00F97EB9">
        <w:rPr>
          <w:lang w:val="ro-RO"/>
        </w:rPr>
        <w:t xml:space="preserve">Subsemnatul declar că </w:t>
      </w:r>
      <w:r w:rsidR="00F97EB9" w:rsidRPr="00F97EB9">
        <w:rPr>
          <w:lang w:val="ro-RO"/>
        </w:rPr>
        <w:t>informațiile</w:t>
      </w:r>
      <w:r w:rsidRPr="00F97EB9">
        <w:rPr>
          <w:lang w:val="ro-RO"/>
        </w:rPr>
        <w:t xml:space="preserve"> furnizate sunt complete </w:t>
      </w:r>
      <w:r w:rsidR="00F97EB9" w:rsidRPr="00F97EB9">
        <w:rPr>
          <w:lang w:val="ro-RO"/>
        </w:rPr>
        <w:t>și</w:t>
      </w:r>
      <w:r w:rsidRPr="00F97EB9">
        <w:rPr>
          <w:lang w:val="ro-RO"/>
        </w:rPr>
        <w:t xml:space="preserve"> corecte în fiecare detaliu </w:t>
      </w:r>
      <w:r w:rsidR="00F97EB9" w:rsidRPr="00F97EB9">
        <w:rPr>
          <w:lang w:val="ro-RO"/>
        </w:rPr>
        <w:t>și</w:t>
      </w:r>
      <w:r w:rsidRPr="00F97EB9">
        <w:rPr>
          <w:lang w:val="ro-RO"/>
        </w:rPr>
        <w:t xml:space="preserve"> </w:t>
      </w:r>
      <w:r w:rsidR="00F97EB9" w:rsidRPr="00F97EB9">
        <w:rPr>
          <w:lang w:val="ro-RO"/>
        </w:rPr>
        <w:t>înțeleg</w:t>
      </w:r>
      <w:r w:rsidRPr="00F97EB9">
        <w:rPr>
          <w:lang w:val="ro-RO"/>
        </w:rPr>
        <w:t xml:space="preserve"> că autoritatea contractantă are dreptul de a solicita, în scopul verificării </w:t>
      </w:r>
      <w:r w:rsidR="00F97EB9" w:rsidRPr="00F97EB9">
        <w:rPr>
          <w:lang w:val="ro-RO"/>
        </w:rPr>
        <w:t>și</w:t>
      </w:r>
      <w:r w:rsidRPr="00F97EB9">
        <w:rPr>
          <w:lang w:val="ro-RO"/>
        </w:rPr>
        <w:t xml:space="preserve"> confirmării </w:t>
      </w:r>
      <w:r w:rsidR="00F97EB9" w:rsidRPr="00F97EB9">
        <w:rPr>
          <w:lang w:val="ro-RO"/>
        </w:rPr>
        <w:t>declarațiilor</w:t>
      </w:r>
      <w:r w:rsidRPr="00F97EB9">
        <w:rPr>
          <w:lang w:val="ro-RO"/>
        </w:rPr>
        <w:t>, orice documente doveditoare de care dispun.</w:t>
      </w:r>
    </w:p>
    <w:p w14:paraId="2B015061" w14:textId="3778342B" w:rsidR="00B237AB" w:rsidRPr="00F97EB9" w:rsidRDefault="00F97EB9" w:rsidP="00B237AB">
      <w:pPr>
        <w:jc w:val="both"/>
        <w:rPr>
          <w:lang w:val="ro-RO"/>
        </w:rPr>
      </w:pPr>
      <w:r w:rsidRPr="00F97EB9">
        <w:rPr>
          <w:lang w:val="ro-RO"/>
        </w:rPr>
        <w:t>Înțeleg</w:t>
      </w:r>
      <w:r w:rsidR="00B237AB" w:rsidRPr="00F97EB9">
        <w:rPr>
          <w:lang w:val="ro-RO"/>
        </w:rPr>
        <w:t xml:space="preserve"> că în cazul în care această </w:t>
      </w:r>
      <w:r w:rsidRPr="00F97EB9">
        <w:rPr>
          <w:lang w:val="ro-RO"/>
        </w:rPr>
        <w:t>declarație</w:t>
      </w:r>
      <w:r w:rsidR="00B237AB" w:rsidRPr="00F97EB9">
        <w:rPr>
          <w:lang w:val="ro-RO"/>
        </w:rPr>
        <w:t xml:space="preserve"> nu este conformă cu realitatea sunt pasibil de încălcarea prevederilor </w:t>
      </w:r>
      <w:r w:rsidRPr="00F97EB9">
        <w:rPr>
          <w:lang w:val="ro-RO"/>
        </w:rPr>
        <w:t>legislației</w:t>
      </w:r>
      <w:r w:rsidR="00B237AB" w:rsidRPr="00F97EB9">
        <w:rPr>
          <w:lang w:val="ro-RO"/>
        </w:rPr>
        <w:t xml:space="preserve"> penale privind falsul în </w:t>
      </w:r>
      <w:r w:rsidRPr="00F97EB9">
        <w:rPr>
          <w:lang w:val="ro-RO"/>
        </w:rPr>
        <w:t>declarații</w:t>
      </w:r>
      <w:r w:rsidR="00B237AB" w:rsidRPr="00F97EB9">
        <w:rPr>
          <w:lang w:val="ro-RO"/>
        </w:rPr>
        <w:t>.</w:t>
      </w:r>
    </w:p>
    <w:p w14:paraId="6C7558E3" w14:textId="05913F46" w:rsidR="00B237AB" w:rsidRPr="00F97EB9" w:rsidRDefault="00B237AB" w:rsidP="00B237AB">
      <w:pPr>
        <w:autoSpaceDE w:val="0"/>
        <w:autoSpaceDN w:val="0"/>
        <w:adjustRightInd w:val="0"/>
        <w:jc w:val="both"/>
        <w:rPr>
          <w:lang w:val="ro-RO"/>
        </w:rPr>
      </w:pPr>
      <w:r w:rsidRPr="00F97EB9">
        <w:rPr>
          <w:lang w:val="ro-RO"/>
        </w:rPr>
        <w:t xml:space="preserve">2. Subsemnatul ___________________ declar că voi informa imediat autoritatea contractantă dacă vor interveni modificări în prezenta </w:t>
      </w:r>
      <w:r w:rsidR="00F97EB9" w:rsidRPr="00F97EB9">
        <w:rPr>
          <w:lang w:val="ro-RO"/>
        </w:rPr>
        <w:t>declarație</w:t>
      </w:r>
      <w:r w:rsidRPr="00F97EB9">
        <w:rPr>
          <w:lang w:val="ro-RO"/>
        </w:rPr>
        <w:t xml:space="preserve"> la orice punct pe parcursul derulării procedurii de atribuire a contractului de </w:t>
      </w:r>
      <w:r w:rsidR="00F97EB9" w:rsidRPr="00F97EB9">
        <w:rPr>
          <w:lang w:val="ro-RO"/>
        </w:rPr>
        <w:t>achiziție</w:t>
      </w:r>
      <w:r w:rsidRPr="00F97EB9">
        <w:rPr>
          <w:lang w:val="ro-RO"/>
        </w:rPr>
        <w:t xml:space="preserve"> publică sau, în cazul în care vom fi </w:t>
      </w:r>
      <w:r w:rsidR="00F97EB9" w:rsidRPr="00F97EB9">
        <w:rPr>
          <w:lang w:val="ro-RO"/>
        </w:rPr>
        <w:t>desemnați</w:t>
      </w:r>
      <w:r w:rsidRPr="00F97EB9">
        <w:rPr>
          <w:lang w:val="ro-RO"/>
        </w:rPr>
        <w:t xml:space="preserve"> </w:t>
      </w:r>
      <w:r w:rsidR="00F97EB9" w:rsidRPr="00F97EB9">
        <w:rPr>
          <w:lang w:val="ro-RO"/>
        </w:rPr>
        <w:t>câștigători</w:t>
      </w:r>
      <w:r w:rsidRPr="00F97EB9">
        <w:rPr>
          <w:lang w:val="ro-RO"/>
        </w:rPr>
        <w:t xml:space="preserve">, pe parcursul derulării contractului de </w:t>
      </w:r>
      <w:r w:rsidR="00F97EB9" w:rsidRPr="00F97EB9">
        <w:rPr>
          <w:lang w:val="ro-RO"/>
        </w:rPr>
        <w:t>achiziție</w:t>
      </w:r>
      <w:r w:rsidRPr="00F97EB9">
        <w:rPr>
          <w:lang w:val="ro-RO"/>
        </w:rPr>
        <w:t xml:space="preserve"> publică, având în vedere și prevederile </w:t>
      </w:r>
      <w:r w:rsidRPr="00F97EB9">
        <w:rPr>
          <w:b/>
          <w:lang w:val="ro-RO"/>
        </w:rPr>
        <w:t>art. 61</w:t>
      </w:r>
      <w:r w:rsidRPr="00F97EB9">
        <w:rPr>
          <w:lang w:val="ro-RO"/>
        </w:rPr>
        <w:t xml:space="preserve"> </w:t>
      </w:r>
      <w:r w:rsidRPr="00F97EB9">
        <w:rPr>
          <w:b/>
          <w:lang w:val="ro-RO"/>
        </w:rPr>
        <w:t>din Legea nr. 98/2016</w:t>
      </w:r>
      <w:r w:rsidRPr="00F97EB9">
        <w:rPr>
          <w:lang w:val="ro-RO"/>
        </w:rPr>
        <w:t>.</w:t>
      </w:r>
    </w:p>
    <w:p w14:paraId="6CDFF522" w14:textId="155176D9" w:rsidR="00B237AB" w:rsidRPr="00F97EB9" w:rsidRDefault="00B237AB" w:rsidP="00B237AB">
      <w:pPr>
        <w:pStyle w:val="NoSpacing"/>
        <w:ind w:firstLine="720"/>
        <w:jc w:val="both"/>
        <w:rPr>
          <w:rFonts w:ascii="Times New Roman" w:hAnsi="Times New Roman"/>
          <w:sz w:val="24"/>
          <w:szCs w:val="24"/>
        </w:rPr>
      </w:pPr>
      <w:r w:rsidRPr="00F97EB9">
        <w:rPr>
          <w:rFonts w:ascii="Times New Roman" w:hAnsi="Times New Roman"/>
          <w:sz w:val="24"/>
          <w:szCs w:val="24"/>
        </w:rPr>
        <w:t xml:space="preserve">Subsemnatul declar că </w:t>
      </w:r>
      <w:r w:rsidR="00F97EB9" w:rsidRPr="00F97EB9">
        <w:rPr>
          <w:rFonts w:ascii="Times New Roman" w:hAnsi="Times New Roman"/>
          <w:sz w:val="24"/>
          <w:szCs w:val="24"/>
        </w:rPr>
        <w:t>informațiile</w:t>
      </w:r>
      <w:r w:rsidRPr="00F97EB9">
        <w:rPr>
          <w:rFonts w:ascii="Times New Roman" w:hAnsi="Times New Roman"/>
          <w:sz w:val="24"/>
          <w:szCs w:val="24"/>
        </w:rPr>
        <w:t xml:space="preserve"> furnizate sunt complete </w:t>
      </w:r>
      <w:r w:rsidR="00F97EB9" w:rsidRPr="00F97EB9">
        <w:rPr>
          <w:rFonts w:ascii="Times New Roman" w:hAnsi="Times New Roman"/>
          <w:sz w:val="24"/>
          <w:szCs w:val="24"/>
        </w:rPr>
        <w:t>și</w:t>
      </w:r>
      <w:r w:rsidRPr="00F97EB9">
        <w:rPr>
          <w:rFonts w:ascii="Times New Roman" w:hAnsi="Times New Roman"/>
          <w:sz w:val="24"/>
          <w:szCs w:val="24"/>
        </w:rPr>
        <w:t xml:space="preserve"> corecte în fiecare detaliu </w:t>
      </w:r>
      <w:r w:rsidR="00F97EB9" w:rsidRPr="00F97EB9">
        <w:rPr>
          <w:rFonts w:ascii="Times New Roman" w:hAnsi="Times New Roman"/>
          <w:sz w:val="24"/>
          <w:szCs w:val="24"/>
        </w:rPr>
        <w:t>și</w:t>
      </w:r>
      <w:r w:rsidRPr="00F97EB9">
        <w:rPr>
          <w:rFonts w:ascii="Times New Roman" w:hAnsi="Times New Roman"/>
          <w:sz w:val="24"/>
          <w:szCs w:val="24"/>
        </w:rPr>
        <w:t xml:space="preserve"> </w:t>
      </w:r>
      <w:r w:rsidR="00F97EB9" w:rsidRPr="00F97EB9">
        <w:rPr>
          <w:rFonts w:ascii="Times New Roman" w:hAnsi="Times New Roman"/>
          <w:sz w:val="24"/>
          <w:szCs w:val="24"/>
        </w:rPr>
        <w:t>înțeleg</w:t>
      </w:r>
      <w:r w:rsidRPr="00F97EB9">
        <w:rPr>
          <w:rFonts w:ascii="Times New Roman" w:hAnsi="Times New Roman"/>
          <w:sz w:val="24"/>
          <w:szCs w:val="24"/>
        </w:rPr>
        <w:t xml:space="preserve"> că autoritatea contractantă are dreptul de a solicita, în scopul verificării </w:t>
      </w:r>
      <w:r w:rsidR="00F97EB9" w:rsidRPr="00F97EB9">
        <w:rPr>
          <w:rFonts w:ascii="Times New Roman" w:hAnsi="Times New Roman"/>
          <w:sz w:val="24"/>
          <w:szCs w:val="24"/>
        </w:rPr>
        <w:t>și</w:t>
      </w:r>
      <w:r w:rsidRPr="00F97EB9">
        <w:rPr>
          <w:rFonts w:ascii="Times New Roman" w:hAnsi="Times New Roman"/>
          <w:sz w:val="24"/>
          <w:szCs w:val="24"/>
        </w:rPr>
        <w:t xml:space="preserve"> confirmării </w:t>
      </w:r>
      <w:r w:rsidR="00F97EB9" w:rsidRPr="00F97EB9">
        <w:rPr>
          <w:rFonts w:ascii="Times New Roman" w:hAnsi="Times New Roman"/>
          <w:sz w:val="24"/>
          <w:szCs w:val="24"/>
        </w:rPr>
        <w:t>declarațiilor</w:t>
      </w:r>
      <w:r w:rsidRPr="00F97EB9">
        <w:rPr>
          <w:rFonts w:ascii="Times New Roman" w:hAnsi="Times New Roman"/>
          <w:sz w:val="24"/>
          <w:szCs w:val="24"/>
        </w:rPr>
        <w:t xml:space="preserve"> orice documente doveditoare de care dispunem.</w:t>
      </w:r>
    </w:p>
    <w:p w14:paraId="66CC1AE7" w14:textId="262A917D" w:rsidR="00B237AB" w:rsidRPr="00F97EB9" w:rsidRDefault="00F97EB9" w:rsidP="00221C3A">
      <w:pPr>
        <w:pStyle w:val="NoSpacing"/>
        <w:ind w:firstLine="720"/>
        <w:jc w:val="both"/>
        <w:rPr>
          <w:rFonts w:ascii="Times New Roman" w:hAnsi="Times New Roman"/>
          <w:sz w:val="24"/>
          <w:szCs w:val="24"/>
        </w:rPr>
      </w:pPr>
      <w:r w:rsidRPr="00F97EB9">
        <w:rPr>
          <w:rFonts w:ascii="Times New Roman" w:hAnsi="Times New Roman"/>
          <w:sz w:val="24"/>
          <w:szCs w:val="24"/>
        </w:rPr>
        <w:t>Înțeleg</w:t>
      </w:r>
      <w:r w:rsidR="00B237AB" w:rsidRPr="00F97EB9">
        <w:rPr>
          <w:rFonts w:ascii="Times New Roman" w:hAnsi="Times New Roman"/>
          <w:sz w:val="24"/>
          <w:szCs w:val="24"/>
        </w:rPr>
        <w:t xml:space="preserve"> că în cazul în care această </w:t>
      </w:r>
      <w:r w:rsidRPr="00F97EB9">
        <w:rPr>
          <w:rFonts w:ascii="Times New Roman" w:hAnsi="Times New Roman"/>
          <w:sz w:val="24"/>
          <w:szCs w:val="24"/>
        </w:rPr>
        <w:t>declarație</w:t>
      </w:r>
      <w:r w:rsidR="00B237AB" w:rsidRPr="00F97EB9">
        <w:rPr>
          <w:rFonts w:ascii="Times New Roman" w:hAnsi="Times New Roman"/>
          <w:sz w:val="24"/>
          <w:szCs w:val="24"/>
        </w:rPr>
        <w:t xml:space="preserve"> nu este conformă cu realitatea sunt pasibil de încălcarea prevederilor </w:t>
      </w:r>
      <w:r w:rsidRPr="00F97EB9">
        <w:rPr>
          <w:rFonts w:ascii="Times New Roman" w:hAnsi="Times New Roman"/>
          <w:sz w:val="24"/>
          <w:szCs w:val="24"/>
        </w:rPr>
        <w:t>legislației</w:t>
      </w:r>
      <w:r w:rsidR="00B237AB" w:rsidRPr="00F97EB9">
        <w:rPr>
          <w:rFonts w:ascii="Times New Roman" w:hAnsi="Times New Roman"/>
          <w:sz w:val="24"/>
          <w:szCs w:val="24"/>
        </w:rPr>
        <w:t xml:space="preserve"> penale privind falsul în </w:t>
      </w:r>
      <w:r w:rsidRPr="00F97EB9">
        <w:rPr>
          <w:rFonts w:ascii="Times New Roman" w:hAnsi="Times New Roman"/>
          <w:sz w:val="24"/>
          <w:szCs w:val="24"/>
        </w:rPr>
        <w:t>declarații</w:t>
      </w:r>
      <w:r w:rsidR="00B237AB" w:rsidRPr="00F97EB9">
        <w:rPr>
          <w:rFonts w:ascii="Times New Roman" w:hAnsi="Times New Roman"/>
          <w:sz w:val="24"/>
          <w:szCs w:val="24"/>
        </w:rPr>
        <w:t>.</w:t>
      </w:r>
    </w:p>
    <w:p w14:paraId="3F30EC01" w14:textId="77777777" w:rsidR="00B237AB" w:rsidRPr="00F97EB9" w:rsidRDefault="00B237AB" w:rsidP="00B237AB">
      <w:pPr>
        <w:pStyle w:val="NoSpacing"/>
        <w:jc w:val="both"/>
        <w:rPr>
          <w:rFonts w:ascii="Times New Roman" w:hAnsi="Times New Roman"/>
          <w:sz w:val="24"/>
          <w:szCs w:val="24"/>
        </w:rPr>
      </w:pPr>
    </w:p>
    <w:p w14:paraId="52DAC545" w14:textId="44F1630A" w:rsidR="00B237AB" w:rsidRPr="00F97EB9" w:rsidRDefault="00E429E8" w:rsidP="00221C3A">
      <w:pPr>
        <w:pStyle w:val="NoSpacing"/>
        <w:ind w:left="6480" w:firstLine="720"/>
        <w:rPr>
          <w:rFonts w:ascii="Times New Roman" w:hAnsi="Times New Roman"/>
          <w:sz w:val="24"/>
          <w:szCs w:val="24"/>
        </w:rPr>
      </w:pPr>
      <w:r>
        <w:rPr>
          <w:rFonts w:ascii="Times New Roman" w:hAnsi="Times New Roman"/>
          <w:sz w:val="24"/>
          <w:szCs w:val="24"/>
        </w:rPr>
        <w:t xml:space="preserve">  </w:t>
      </w:r>
      <w:r w:rsidR="00B237AB" w:rsidRPr="00F97EB9">
        <w:rPr>
          <w:rFonts w:ascii="Times New Roman" w:hAnsi="Times New Roman"/>
          <w:sz w:val="24"/>
          <w:szCs w:val="24"/>
        </w:rPr>
        <w:t>Operator economic,</w:t>
      </w:r>
    </w:p>
    <w:p w14:paraId="2DCEB8EA" w14:textId="77777777" w:rsidR="00B237AB" w:rsidRPr="00F97EB9" w:rsidRDefault="00B237AB" w:rsidP="00B237AB">
      <w:pPr>
        <w:pStyle w:val="NoSpacing"/>
        <w:ind w:left="6480" w:firstLine="720"/>
        <w:jc w:val="center"/>
        <w:rPr>
          <w:rFonts w:ascii="Times New Roman" w:hAnsi="Times New Roman"/>
          <w:sz w:val="24"/>
          <w:szCs w:val="24"/>
        </w:rPr>
      </w:pPr>
      <w:r w:rsidRPr="00F97EB9">
        <w:rPr>
          <w:rFonts w:ascii="Times New Roman" w:hAnsi="Times New Roman"/>
          <w:sz w:val="24"/>
          <w:szCs w:val="24"/>
        </w:rPr>
        <w:t>_________________</w:t>
      </w:r>
    </w:p>
    <w:p w14:paraId="6E98C278" w14:textId="77777777" w:rsidR="005E173B" w:rsidRPr="00F97EB9" w:rsidRDefault="004F41AF" w:rsidP="00306EC5">
      <w:pPr>
        <w:pStyle w:val="NoSpacing"/>
        <w:ind w:left="6480" w:firstLine="720"/>
        <w:jc w:val="center"/>
        <w:rPr>
          <w:rFonts w:ascii="Times New Roman" w:hAnsi="Times New Roman"/>
          <w:sz w:val="24"/>
          <w:szCs w:val="24"/>
        </w:rPr>
      </w:pPr>
      <w:r w:rsidRPr="00F97EB9">
        <w:rPr>
          <w:rFonts w:ascii="Times New Roman" w:hAnsi="Times New Roman"/>
          <w:sz w:val="24"/>
          <w:szCs w:val="24"/>
        </w:rPr>
        <w:t>(semnă</w:t>
      </w:r>
      <w:r w:rsidR="00221C3A" w:rsidRPr="00F97EB9">
        <w:rPr>
          <w:rFonts w:ascii="Times New Roman" w:hAnsi="Times New Roman"/>
          <w:sz w:val="24"/>
          <w:szCs w:val="24"/>
        </w:rPr>
        <w:t>tura autorizată)</w:t>
      </w:r>
    </w:p>
    <w:p w14:paraId="75697126" w14:textId="47EAEEEA" w:rsidR="00CF631F" w:rsidRPr="00F97EB9" w:rsidRDefault="00CF631F" w:rsidP="004F41AF">
      <w:pPr>
        <w:autoSpaceDE w:val="0"/>
        <w:autoSpaceDN w:val="0"/>
        <w:adjustRightInd w:val="0"/>
        <w:jc w:val="center"/>
        <w:rPr>
          <w:b/>
          <w:bCs/>
          <w:lang w:val="ro-RO"/>
        </w:rPr>
      </w:pPr>
    </w:p>
    <w:p w14:paraId="1ADC7382" w14:textId="1647F64E" w:rsidR="00B73FB5" w:rsidRPr="00F97EB9" w:rsidRDefault="00B73FB5" w:rsidP="004F41AF">
      <w:pPr>
        <w:autoSpaceDE w:val="0"/>
        <w:autoSpaceDN w:val="0"/>
        <w:adjustRightInd w:val="0"/>
        <w:jc w:val="center"/>
        <w:rPr>
          <w:b/>
          <w:bCs/>
          <w:lang w:val="ro-RO"/>
        </w:rPr>
      </w:pPr>
    </w:p>
    <w:p w14:paraId="61C0CB07" w14:textId="3C39AA54" w:rsidR="00B73FB5" w:rsidRPr="00F97EB9" w:rsidRDefault="00B73FB5" w:rsidP="004F41AF">
      <w:pPr>
        <w:autoSpaceDE w:val="0"/>
        <w:autoSpaceDN w:val="0"/>
        <w:adjustRightInd w:val="0"/>
        <w:jc w:val="center"/>
        <w:rPr>
          <w:b/>
          <w:bCs/>
          <w:lang w:val="ro-RO"/>
        </w:rPr>
      </w:pPr>
    </w:p>
    <w:p w14:paraId="0B4829BE" w14:textId="6A760D9A" w:rsidR="00B73FB5" w:rsidRPr="00F97EB9" w:rsidRDefault="00B73FB5" w:rsidP="004F41AF">
      <w:pPr>
        <w:autoSpaceDE w:val="0"/>
        <w:autoSpaceDN w:val="0"/>
        <w:adjustRightInd w:val="0"/>
        <w:jc w:val="center"/>
        <w:rPr>
          <w:b/>
          <w:bCs/>
          <w:lang w:val="ro-RO"/>
        </w:rPr>
      </w:pPr>
    </w:p>
    <w:p w14:paraId="4DF4B3E5" w14:textId="3FA6480F" w:rsidR="00B73FB5" w:rsidRPr="00F97EB9" w:rsidRDefault="00B73FB5" w:rsidP="004F41AF">
      <w:pPr>
        <w:autoSpaceDE w:val="0"/>
        <w:autoSpaceDN w:val="0"/>
        <w:adjustRightInd w:val="0"/>
        <w:jc w:val="center"/>
        <w:rPr>
          <w:b/>
          <w:bCs/>
          <w:lang w:val="ro-RO"/>
        </w:rPr>
      </w:pPr>
    </w:p>
    <w:p w14:paraId="179484DE" w14:textId="77777777" w:rsidR="00455E20" w:rsidRPr="00F97EB9" w:rsidRDefault="00455E20" w:rsidP="004F41AF">
      <w:pPr>
        <w:autoSpaceDE w:val="0"/>
        <w:autoSpaceDN w:val="0"/>
        <w:adjustRightInd w:val="0"/>
        <w:jc w:val="center"/>
        <w:rPr>
          <w:b/>
          <w:bCs/>
          <w:lang w:val="ro-RO"/>
        </w:rPr>
      </w:pPr>
    </w:p>
    <w:p w14:paraId="37B9EF0C" w14:textId="77777777" w:rsidR="00455E20" w:rsidRPr="00F97EB9" w:rsidRDefault="00455E20" w:rsidP="004F41AF">
      <w:pPr>
        <w:autoSpaceDE w:val="0"/>
        <w:autoSpaceDN w:val="0"/>
        <w:adjustRightInd w:val="0"/>
        <w:jc w:val="center"/>
        <w:rPr>
          <w:b/>
          <w:bCs/>
          <w:lang w:val="ro-RO"/>
        </w:rPr>
      </w:pPr>
    </w:p>
    <w:p w14:paraId="73147440" w14:textId="77777777" w:rsidR="00455E20" w:rsidRPr="00F97EB9" w:rsidRDefault="00455E20" w:rsidP="004F41AF">
      <w:pPr>
        <w:autoSpaceDE w:val="0"/>
        <w:autoSpaceDN w:val="0"/>
        <w:adjustRightInd w:val="0"/>
        <w:jc w:val="center"/>
        <w:rPr>
          <w:b/>
          <w:bCs/>
          <w:lang w:val="ro-RO"/>
        </w:rPr>
      </w:pPr>
    </w:p>
    <w:p w14:paraId="72BCB3BB" w14:textId="77777777" w:rsidR="00455E20" w:rsidRPr="00F97EB9" w:rsidRDefault="00455E20" w:rsidP="004F41AF">
      <w:pPr>
        <w:autoSpaceDE w:val="0"/>
        <w:autoSpaceDN w:val="0"/>
        <w:adjustRightInd w:val="0"/>
        <w:jc w:val="center"/>
        <w:rPr>
          <w:b/>
          <w:bCs/>
          <w:lang w:val="ro-RO"/>
        </w:rPr>
      </w:pPr>
    </w:p>
    <w:p w14:paraId="4C481022" w14:textId="77777777" w:rsidR="00455E20" w:rsidRPr="00F97EB9" w:rsidRDefault="00455E20" w:rsidP="004F41AF">
      <w:pPr>
        <w:autoSpaceDE w:val="0"/>
        <w:autoSpaceDN w:val="0"/>
        <w:adjustRightInd w:val="0"/>
        <w:jc w:val="center"/>
        <w:rPr>
          <w:b/>
          <w:bCs/>
          <w:lang w:val="ro-RO"/>
        </w:rPr>
      </w:pPr>
    </w:p>
    <w:p w14:paraId="039FC44B" w14:textId="77777777" w:rsidR="00455E20" w:rsidRPr="00F97EB9" w:rsidRDefault="00455E20" w:rsidP="004F41AF">
      <w:pPr>
        <w:autoSpaceDE w:val="0"/>
        <w:autoSpaceDN w:val="0"/>
        <w:adjustRightInd w:val="0"/>
        <w:jc w:val="center"/>
        <w:rPr>
          <w:b/>
          <w:bCs/>
          <w:lang w:val="ro-RO"/>
        </w:rPr>
      </w:pPr>
    </w:p>
    <w:p w14:paraId="233A1FDB" w14:textId="77777777" w:rsidR="00455E20" w:rsidRPr="00F97EB9" w:rsidRDefault="00455E20" w:rsidP="004F41AF">
      <w:pPr>
        <w:autoSpaceDE w:val="0"/>
        <w:autoSpaceDN w:val="0"/>
        <w:adjustRightInd w:val="0"/>
        <w:jc w:val="center"/>
        <w:rPr>
          <w:b/>
          <w:bCs/>
          <w:lang w:val="ro-RO"/>
        </w:rPr>
      </w:pPr>
    </w:p>
    <w:p w14:paraId="05D6FCE9" w14:textId="77777777" w:rsidR="00B73FB5" w:rsidRPr="00F97EB9" w:rsidRDefault="00B73FB5" w:rsidP="004F41AF">
      <w:pPr>
        <w:autoSpaceDE w:val="0"/>
        <w:autoSpaceDN w:val="0"/>
        <w:adjustRightInd w:val="0"/>
        <w:jc w:val="center"/>
        <w:rPr>
          <w:b/>
          <w:bCs/>
          <w:lang w:val="ro-RO"/>
        </w:rPr>
      </w:pPr>
    </w:p>
    <w:p w14:paraId="6926ACDF" w14:textId="77777777" w:rsidR="007B0990" w:rsidRPr="00F97EB9" w:rsidRDefault="00221C3A" w:rsidP="00680237">
      <w:pPr>
        <w:autoSpaceDE w:val="0"/>
        <w:autoSpaceDN w:val="0"/>
        <w:adjustRightInd w:val="0"/>
        <w:jc w:val="right"/>
        <w:rPr>
          <w:b/>
          <w:bCs/>
          <w:lang w:val="ro-RO"/>
        </w:rPr>
      </w:pPr>
      <w:r w:rsidRPr="00F97EB9">
        <w:rPr>
          <w:b/>
          <w:bCs/>
          <w:lang w:val="ro-RO"/>
        </w:rPr>
        <w:t xml:space="preserve">Formular </w:t>
      </w:r>
      <w:r w:rsidR="007B0990" w:rsidRPr="00F97EB9">
        <w:rPr>
          <w:b/>
          <w:bCs/>
          <w:lang w:val="ro-RO"/>
        </w:rPr>
        <w:t xml:space="preserve">nr. </w:t>
      </w:r>
      <w:r w:rsidRPr="00F97EB9">
        <w:rPr>
          <w:b/>
          <w:bCs/>
          <w:lang w:val="ro-RO"/>
        </w:rPr>
        <w:t>4</w:t>
      </w:r>
    </w:p>
    <w:p w14:paraId="0BC2E0C6" w14:textId="77777777" w:rsidR="007B0990" w:rsidRPr="00F97EB9" w:rsidRDefault="007B0990" w:rsidP="00680237">
      <w:pPr>
        <w:jc w:val="both"/>
        <w:rPr>
          <w:iCs/>
          <w:lang w:val="ro-RO" w:eastAsia="ro-RO"/>
        </w:rPr>
      </w:pPr>
      <w:r w:rsidRPr="00F97EB9">
        <w:rPr>
          <w:iCs/>
          <w:lang w:val="ro-RO" w:eastAsia="ro-RO"/>
        </w:rPr>
        <w:t xml:space="preserve">A se transmite pe hârtie cu antetul </w:t>
      </w:r>
    </w:p>
    <w:p w14:paraId="4E35C5C6" w14:textId="77777777" w:rsidR="007B0990" w:rsidRPr="00F97EB9" w:rsidRDefault="007B0990" w:rsidP="00680237">
      <w:pPr>
        <w:jc w:val="both"/>
        <w:rPr>
          <w:iCs/>
          <w:lang w:val="ro-RO" w:eastAsia="ro-RO"/>
        </w:rPr>
      </w:pPr>
      <w:r w:rsidRPr="00F97EB9">
        <w:rPr>
          <w:iCs/>
          <w:lang w:val="ro-RO" w:eastAsia="ro-RO"/>
        </w:rPr>
        <w:t>ofertantului/operatorului economic</w:t>
      </w:r>
    </w:p>
    <w:p w14:paraId="7FF11F75" w14:textId="77777777" w:rsidR="007B0990" w:rsidRPr="00F97EB9" w:rsidRDefault="007B0990" w:rsidP="00680237">
      <w:pPr>
        <w:jc w:val="both"/>
        <w:rPr>
          <w:lang w:val="ro-RO" w:eastAsia="ro-RO"/>
        </w:rPr>
      </w:pPr>
    </w:p>
    <w:p w14:paraId="6050C63C" w14:textId="77777777" w:rsidR="007B0990" w:rsidRPr="00F97EB9" w:rsidRDefault="007B0990" w:rsidP="00680237">
      <w:pPr>
        <w:jc w:val="both"/>
        <w:rPr>
          <w:b/>
          <w:bCs/>
          <w:lang w:val="ro-RO" w:eastAsia="ro-RO"/>
        </w:rPr>
      </w:pPr>
      <w:r w:rsidRPr="00F97EB9">
        <w:rPr>
          <w:lang w:val="ro-RO" w:eastAsia="ro-RO"/>
        </w:rPr>
        <w:t>OFERTANT/OPERATOR ECONOMIC</w:t>
      </w:r>
    </w:p>
    <w:p w14:paraId="15D1DA05" w14:textId="77777777" w:rsidR="007B0990" w:rsidRPr="00F97EB9" w:rsidRDefault="007B0990" w:rsidP="00680237">
      <w:pPr>
        <w:jc w:val="both"/>
        <w:rPr>
          <w:lang w:val="ro-RO" w:eastAsia="ro-RO"/>
        </w:rPr>
      </w:pPr>
      <w:r w:rsidRPr="00F97EB9">
        <w:rPr>
          <w:lang w:val="ro-RO" w:eastAsia="ro-RO"/>
        </w:rPr>
        <w:t>____________________</w:t>
      </w:r>
    </w:p>
    <w:p w14:paraId="2EA5ACB6" w14:textId="77777777" w:rsidR="007B0990" w:rsidRPr="00F97EB9" w:rsidRDefault="007B0990" w:rsidP="00680237">
      <w:pPr>
        <w:jc w:val="both"/>
        <w:rPr>
          <w:iCs/>
          <w:lang w:val="ro-RO" w:eastAsia="ro-RO"/>
        </w:rPr>
      </w:pPr>
      <w:r w:rsidRPr="00F97EB9">
        <w:rPr>
          <w:iCs/>
          <w:lang w:val="ro-RO" w:eastAsia="ro-RO"/>
        </w:rPr>
        <w:t xml:space="preserve">(denumirea/numele) </w:t>
      </w:r>
    </w:p>
    <w:p w14:paraId="24DF931E" w14:textId="77777777" w:rsidR="007B0990" w:rsidRPr="00F97EB9" w:rsidRDefault="007B0990" w:rsidP="00680237">
      <w:pPr>
        <w:jc w:val="both"/>
        <w:rPr>
          <w:lang w:val="ro-RO"/>
        </w:rPr>
      </w:pPr>
    </w:p>
    <w:p w14:paraId="301BA6F0" w14:textId="77777777" w:rsidR="007B0990" w:rsidRPr="00F97EB9" w:rsidRDefault="007B0990" w:rsidP="00680237">
      <w:pPr>
        <w:jc w:val="both"/>
        <w:rPr>
          <w:lang w:val="ro-RO"/>
        </w:rPr>
      </w:pPr>
    </w:p>
    <w:p w14:paraId="2FE01224" w14:textId="77777777" w:rsidR="007B0990" w:rsidRPr="00F97EB9" w:rsidRDefault="007B0990" w:rsidP="007C0262">
      <w:pPr>
        <w:jc w:val="center"/>
        <w:rPr>
          <w:b/>
          <w:bCs/>
          <w:lang w:val="ro-RO"/>
        </w:rPr>
      </w:pPr>
      <w:r w:rsidRPr="00F97EB9">
        <w:rPr>
          <w:b/>
          <w:bCs/>
          <w:lang w:val="ro-RO"/>
        </w:rPr>
        <w:t>FORMULAR DE OFERTÃ</w:t>
      </w:r>
    </w:p>
    <w:p w14:paraId="4224B776" w14:textId="77777777" w:rsidR="007B0990" w:rsidRPr="00F97EB9" w:rsidRDefault="007B0990" w:rsidP="007C0262">
      <w:pPr>
        <w:jc w:val="both"/>
        <w:rPr>
          <w:b/>
          <w:bCs/>
          <w:lang w:val="ro-RO"/>
        </w:rPr>
      </w:pPr>
    </w:p>
    <w:p w14:paraId="159EEF2E" w14:textId="34079DE5" w:rsidR="007B0990" w:rsidRPr="00F97EB9" w:rsidRDefault="00F97EB9" w:rsidP="007C0262">
      <w:pPr>
        <w:jc w:val="both"/>
        <w:rPr>
          <w:lang w:val="ro-RO"/>
        </w:rPr>
      </w:pPr>
      <w:r w:rsidRPr="00F97EB9">
        <w:rPr>
          <w:lang w:val="ro-RO"/>
        </w:rPr>
        <w:t>Către</w:t>
      </w:r>
      <w:r w:rsidR="007B0990" w:rsidRPr="00F97EB9">
        <w:rPr>
          <w:lang w:val="ro-RO"/>
        </w:rPr>
        <w:t xml:space="preserve"> ....................................................................................................</w:t>
      </w:r>
    </w:p>
    <w:p w14:paraId="0D4A6BDD" w14:textId="0A7A3965" w:rsidR="007B0990" w:rsidRPr="00F97EB9" w:rsidRDefault="00E429E8" w:rsidP="007C0262">
      <w:pPr>
        <w:jc w:val="both"/>
        <w:rPr>
          <w:iCs/>
          <w:lang w:val="ro-RO"/>
        </w:rPr>
      </w:pPr>
      <w:r>
        <w:rPr>
          <w:iCs/>
          <w:lang w:val="ro-RO"/>
        </w:rPr>
        <w:t xml:space="preserve">  </w:t>
      </w:r>
      <w:r w:rsidR="007B0990" w:rsidRPr="00F97EB9">
        <w:rPr>
          <w:iCs/>
          <w:lang w:val="ro-RO"/>
        </w:rPr>
        <w:t xml:space="preserve"> (denumirea </w:t>
      </w:r>
      <w:r w:rsidR="00F97EB9" w:rsidRPr="00F97EB9">
        <w:rPr>
          <w:iCs/>
          <w:lang w:val="ro-RO"/>
        </w:rPr>
        <w:t>autorității</w:t>
      </w:r>
      <w:r w:rsidR="007B0990" w:rsidRPr="00F97EB9">
        <w:rPr>
          <w:iCs/>
          <w:lang w:val="ro-RO"/>
        </w:rPr>
        <w:t xml:space="preserve"> contractante </w:t>
      </w:r>
      <w:r w:rsidR="00E36790" w:rsidRPr="00F97EB9">
        <w:rPr>
          <w:iCs/>
          <w:lang w:val="ro-RO"/>
        </w:rPr>
        <w:t>ș</w:t>
      </w:r>
      <w:r w:rsidR="007B0990" w:rsidRPr="00F97EB9">
        <w:rPr>
          <w:iCs/>
          <w:lang w:val="ro-RO"/>
        </w:rPr>
        <w:t xml:space="preserve">i adresa </w:t>
      </w:r>
      <w:r w:rsidR="00F97EB9" w:rsidRPr="00F97EB9">
        <w:rPr>
          <w:iCs/>
          <w:lang w:val="ro-RO"/>
        </w:rPr>
        <w:t>completă</w:t>
      </w:r>
      <w:r w:rsidR="007B0990" w:rsidRPr="00F97EB9">
        <w:rPr>
          <w:iCs/>
          <w:lang w:val="ro-RO"/>
        </w:rPr>
        <w:t>)</w:t>
      </w:r>
    </w:p>
    <w:p w14:paraId="7B18C0F1" w14:textId="77777777" w:rsidR="007B0990" w:rsidRPr="00F97EB9" w:rsidRDefault="007B0990" w:rsidP="007C0262">
      <w:pPr>
        <w:jc w:val="both"/>
        <w:rPr>
          <w:lang w:val="ro-RO"/>
        </w:rPr>
      </w:pPr>
      <w:r w:rsidRPr="00F97EB9">
        <w:rPr>
          <w:lang w:val="ro-RO"/>
        </w:rPr>
        <w:t>Domnilor,</w:t>
      </w:r>
    </w:p>
    <w:p w14:paraId="7FAEDE93" w14:textId="0E7C7524" w:rsidR="007B0990" w:rsidRPr="00F97EB9" w:rsidRDefault="007B0990" w:rsidP="007C0262">
      <w:pPr>
        <w:jc w:val="both"/>
        <w:rPr>
          <w:lang w:val="ro-RO"/>
        </w:rPr>
      </w:pPr>
      <w:r w:rsidRPr="00F97EB9">
        <w:rPr>
          <w:lang w:val="ro-RO"/>
        </w:rPr>
        <w:t xml:space="preserve">1. </w:t>
      </w:r>
      <w:r w:rsidR="00F97EB9" w:rsidRPr="00F97EB9">
        <w:rPr>
          <w:lang w:val="ro-RO"/>
        </w:rPr>
        <w:t>Examinând</w:t>
      </w:r>
      <w:r w:rsidRPr="00F97EB9">
        <w:rPr>
          <w:lang w:val="ro-RO"/>
        </w:rPr>
        <w:t xml:space="preserve"> </w:t>
      </w:r>
      <w:r w:rsidR="00680237" w:rsidRPr="00F97EB9">
        <w:rPr>
          <w:lang w:val="ro-RO"/>
        </w:rPr>
        <w:t>invitația de participare transmisă de dvs. cu nr. …………………….</w:t>
      </w:r>
      <w:r w:rsidRPr="00F97EB9">
        <w:rPr>
          <w:lang w:val="ro-RO"/>
        </w:rPr>
        <w:t>, subsemnații, reprezentanți ai ofertantului</w:t>
      </w:r>
    </w:p>
    <w:p w14:paraId="729DA582" w14:textId="77777777" w:rsidR="007B0990" w:rsidRPr="00F97EB9" w:rsidRDefault="007B0990" w:rsidP="007C0262">
      <w:pPr>
        <w:jc w:val="both"/>
        <w:rPr>
          <w:lang w:val="ro-RO"/>
        </w:rPr>
      </w:pPr>
      <w:r w:rsidRPr="00F97EB9">
        <w:rPr>
          <w:lang w:val="ro-RO"/>
        </w:rPr>
        <w:t>_________________________________________________, ne oferim ca, în conformitate</w:t>
      </w:r>
    </w:p>
    <w:p w14:paraId="24E37306" w14:textId="04B5B4C3" w:rsidR="007B0990" w:rsidRPr="00F97EB9" w:rsidRDefault="00E429E8" w:rsidP="007C0262">
      <w:pPr>
        <w:jc w:val="both"/>
        <w:rPr>
          <w:iCs/>
          <w:lang w:val="ro-RO"/>
        </w:rPr>
      </w:pPr>
      <w:r>
        <w:rPr>
          <w:iCs/>
          <w:lang w:val="ro-RO"/>
        </w:rPr>
        <w:t xml:space="preserve">     </w:t>
      </w:r>
      <w:r w:rsidR="007B0990" w:rsidRPr="00F97EB9">
        <w:rPr>
          <w:iCs/>
          <w:lang w:val="ro-RO"/>
        </w:rPr>
        <w:t>(denumirea/numele ofertantului)</w:t>
      </w:r>
    </w:p>
    <w:p w14:paraId="44C07E54" w14:textId="464C76E8" w:rsidR="00C604A7" w:rsidRPr="00F97EB9" w:rsidRDefault="007B0990" w:rsidP="00C604A7">
      <w:pPr>
        <w:jc w:val="both"/>
        <w:rPr>
          <w:lang w:val="ro-RO"/>
        </w:rPr>
      </w:pPr>
      <w:r w:rsidRPr="00F97EB9">
        <w:rPr>
          <w:lang w:val="ro-RO"/>
        </w:rPr>
        <w:t xml:space="preserve">cu prevederile </w:t>
      </w:r>
      <w:r w:rsidR="00680237" w:rsidRPr="00F97EB9">
        <w:rPr>
          <w:lang w:val="ro-RO"/>
        </w:rPr>
        <w:t>ș</w:t>
      </w:r>
      <w:r w:rsidRPr="00F97EB9">
        <w:rPr>
          <w:lang w:val="ro-RO"/>
        </w:rPr>
        <w:t xml:space="preserve">i </w:t>
      </w:r>
      <w:r w:rsidR="00F97EB9" w:rsidRPr="00F97EB9">
        <w:rPr>
          <w:lang w:val="ro-RO"/>
        </w:rPr>
        <w:t>cerințele</w:t>
      </w:r>
      <w:r w:rsidRPr="00F97EB9">
        <w:rPr>
          <w:lang w:val="ro-RO"/>
        </w:rPr>
        <w:t xml:space="preserve"> cuprinse în documentația mai sus </w:t>
      </w:r>
      <w:r w:rsidR="00F97EB9" w:rsidRPr="00F97EB9">
        <w:rPr>
          <w:lang w:val="ro-RO"/>
        </w:rPr>
        <w:t>menționată</w:t>
      </w:r>
      <w:r w:rsidRPr="00F97EB9">
        <w:rPr>
          <w:lang w:val="ro-RO"/>
        </w:rPr>
        <w:t xml:space="preserve">, </w:t>
      </w:r>
      <w:r w:rsidR="00F97EB9" w:rsidRPr="00F97EB9">
        <w:rPr>
          <w:lang w:val="ro-RO"/>
        </w:rPr>
        <w:t>să</w:t>
      </w:r>
      <w:r w:rsidRPr="00F97EB9">
        <w:rPr>
          <w:lang w:val="ro-RO"/>
        </w:rPr>
        <w:t xml:space="preserve"> </w:t>
      </w:r>
      <w:r w:rsidR="00F97EB9" w:rsidRPr="00F97EB9">
        <w:rPr>
          <w:lang w:val="ro-RO"/>
        </w:rPr>
        <w:t>prestăm</w:t>
      </w:r>
      <w:r w:rsidRPr="00F97EB9">
        <w:rPr>
          <w:lang w:val="ro-RO"/>
        </w:rPr>
        <w:t xml:space="preserve"> ___________________</w:t>
      </w:r>
      <w:r w:rsidR="00870AC1" w:rsidRPr="00F97EB9">
        <w:rPr>
          <w:lang w:val="ro-RO"/>
        </w:rPr>
        <w:t xml:space="preserve">_________________ </w:t>
      </w:r>
    </w:p>
    <w:p w14:paraId="27BB2B7E" w14:textId="77777777" w:rsidR="00C604A7" w:rsidRPr="00F97EB9" w:rsidRDefault="00C604A7" w:rsidP="00C604A7">
      <w:pPr>
        <w:jc w:val="both"/>
        <w:rPr>
          <w:lang w:val="ro-RO"/>
        </w:rPr>
      </w:pPr>
      <w:r w:rsidRPr="00F97EB9">
        <w:rPr>
          <w:iCs/>
          <w:lang w:val="ro-RO"/>
        </w:rPr>
        <w:t>(denumirea serviciului)</w:t>
      </w:r>
    </w:p>
    <w:p w14:paraId="5280457B" w14:textId="6DED404C" w:rsidR="007B0990" w:rsidRPr="00F97EB9" w:rsidRDefault="00870AC1" w:rsidP="007C0262">
      <w:pPr>
        <w:jc w:val="both"/>
        <w:rPr>
          <w:lang w:val="ro-RO"/>
        </w:rPr>
      </w:pPr>
      <w:r w:rsidRPr="00F97EB9">
        <w:rPr>
          <w:lang w:val="ro-RO"/>
        </w:rPr>
        <w:t xml:space="preserve">pentru suma </w:t>
      </w:r>
      <w:r w:rsidR="00C604A7" w:rsidRPr="00F97EB9">
        <w:rPr>
          <w:lang w:val="ro-RO"/>
        </w:rPr>
        <w:t>de ____________________ lei</w:t>
      </w:r>
      <w:r w:rsidR="00CF631F" w:rsidRPr="00F97EB9">
        <w:rPr>
          <w:lang w:val="ro-RO"/>
        </w:rPr>
        <w:t xml:space="preserve"> fără TVA</w:t>
      </w:r>
      <w:r w:rsidR="00C604A7" w:rsidRPr="00F97EB9">
        <w:rPr>
          <w:lang w:val="ro-RO"/>
        </w:rPr>
        <w:t>, respectiv___________________ lei</w:t>
      </w:r>
      <w:r w:rsidR="00CF631F" w:rsidRPr="00F97EB9">
        <w:rPr>
          <w:lang w:val="ro-RO"/>
        </w:rPr>
        <w:t xml:space="preserve"> fără TV</w:t>
      </w:r>
      <w:r w:rsidR="001E5A5B" w:rsidRPr="00F97EB9">
        <w:rPr>
          <w:lang w:val="ro-RO"/>
        </w:rPr>
        <w:t>A</w:t>
      </w:r>
      <w:r w:rsidR="00C604A7" w:rsidRPr="00F97EB9">
        <w:rPr>
          <w:lang w:val="ro-RO"/>
        </w:rPr>
        <w:t>, la</w:t>
      </w:r>
      <w:r w:rsidR="00E429E8">
        <w:rPr>
          <w:lang w:val="ro-RO"/>
        </w:rPr>
        <w:t xml:space="preserve"> </w:t>
      </w:r>
      <w:r w:rsidR="00E429E8">
        <w:rPr>
          <w:iCs/>
          <w:lang w:val="ro-RO"/>
        </w:rPr>
        <w:t xml:space="preserve">            </w:t>
      </w:r>
    </w:p>
    <w:p w14:paraId="1DF66F2E" w14:textId="495964CA" w:rsidR="007B0990" w:rsidRPr="00F97EB9" w:rsidRDefault="00E429E8" w:rsidP="007C0262">
      <w:pPr>
        <w:jc w:val="both"/>
        <w:rPr>
          <w:iCs/>
          <w:lang w:val="ro-RO"/>
        </w:rPr>
      </w:pPr>
      <w:r>
        <w:rPr>
          <w:iCs/>
          <w:lang w:val="ro-RO"/>
        </w:rPr>
        <w:t xml:space="preserve">      </w:t>
      </w:r>
      <w:r w:rsidR="007B0990" w:rsidRPr="00F97EB9">
        <w:rPr>
          <w:iCs/>
          <w:lang w:val="ro-RO"/>
        </w:rPr>
        <w:t xml:space="preserve">(suma în litere </w:t>
      </w:r>
      <w:r w:rsidR="00680237" w:rsidRPr="00F97EB9">
        <w:rPr>
          <w:iCs/>
          <w:lang w:val="ro-RO"/>
        </w:rPr>
        <w:t>ș</w:t>
      </w:r>
      <w:r w:rsidR="007B0990" w:rsidRPr="00F97EB9">
        <w:rPr>
          <w:iCs/>
          <w:lang w:val="ro-RO"/>
        </w:rPr>
        <w:t>i în cifre)</w:t>
      </w:r>
      <w:r>
        <w:rPr>
          <w:iCs/>
          <w:lang w:val="ro-RO"/>
        </w:rPr>
        <w:t xml:space="preserve">     </w:t>
      </w:r>
      <w:r w:rsidR="00431E97" w:rsidRPr="00F97EB9">
        <w:rPr>
          <w:iCs/>
          <w:lang w:val="ro-RO"/>
        </w:rPr>
        <w:t xml:space="preserve"> </w:t>
      </w:r>
      <w:r w:rsidR="007B0990" w:rsidRPr="00F97EB9">
        <w:rPr>
          <w:iCs/>
          <w:lang w:val="ro-RO"/>
        </w:rPr>
        <w:t xml:space="preserve">(suma în litere </w:t>
      </w:r>
      <w:r w:rsidR="00680237" w:rsidRPr="00F97EB9">
        <w:rPr>
          <w:iCs/>
          <w:lang w:val="ro-RO"/>
        </w:rPr>
        <w:t>ș</w:t>
      </w:r>
      <w:r w:rsidR="007B0990" w:rsidRPr="00F97EB9">
        <w:rPr>
          <w:iCs/>
          <w:lang w:val="ro-RO"/>
        </w:rPr>
        <w:t>i în cifre)</w:t>
      </w:r>
      <w:r w:rsidR="00431E97" w:rsidRPr="00F97EB9">
        <w:rPr>
          <w:iCs/>
          <w:lang w:val="ro-RO"/>
        </w:rPr>
        <w:tab/>
      </w:r>
      <w:r>
        <w:rPr>
          <w:iCs/>
          <w:lang w:val="ro-RO"/>
        </w:rPr>
        <w:t xml:space="preserve"> </w:t>
      </w:r>
    </w:p>
    <w:p w14:paraId="1213F5FB" w14:textId="0BA82A80" w:rsidR="007B0990" w:rsidRPr="00F97EB9" w:rsidRDefault="007B0990" w:rsidP="007C0262">
      <w:pPr>
        <w:jc w:val="both"/>
        <w:rPr>
          <w:lang w:val="ro-RO"/>
        </w:rPr>
      </w:pPr>
      <w:r w:rsidRPr="00F97EB9">
        <w:rPr>
          <w:lang w:val="ro-RO"/>
        </w:rPr>
        <w:t xml:space="preserve">care se </w:t>
      </w:r>
      <w:r w:rsidR="00F97EB9" w:rsidRPr="00F97EB9">
        <w:rPr>
          <w:lang w:val="ro-RO"/>
        </w:rPr>
        <w:t>adaugă</w:t>
      </w:r>
      <w:r w:rsidRPr="00F97EB9">
        <w:rPr>
          <w:lang w:val="ro-RO"/>
        </w:rPr>
        <w:t xml:space="preserve"> </w:t>
      </w:r>
      <w:r w:rsidR="00C604A7" w:rsidRPr="00F97EB9">
        <w:rPr>
          <w:lang w:val="ro-RO"/>
        </w:rPr>
        <w:t>TVA</w:t>
      </w:r>
      <w:r w:rsidRPr="00F97EB9">
        <w:rPr>
          <w:lang w:val="ro-RO"/>
        </w:rPr>
        <w:t xml:space="preserve"> în valoa</w:t>
      </w:r>
      <w:r w:rsidR="00C604A7" w:rsidRPr="00F97EB9">
        <w:rPr>
          <w:lang w:val="ro-RO"/>
        </w:rPr>
        <w:t>re de</w:t>
      </w:r>
      <w:r w:rsidR="00E429E8">
        <w:rPr>
          <w:lang w:val="ro-RO"/>
        </w:rPr>
        <w:t xml:space="preserve"> </w:t>
      </w:r>
      <w:r w:rsidR="00C604A7" w:rsidRPr="00F97EB9">
        <w:rPr>
          <w:lang w:val="ro-RO"/>
        </w:rPr>
        <w:t>____________________ lei respectiv___________________ lei</w:t>
      </w:r>
    </w:p>
    <w:p w14:paraId="22D04F7D" w14:textId="546C4DF2" w:rsidR="007B0990" w:rsidRPr="00F97EB9" w:rsidRDefault="00E429E8" w:rsidP="007C0262">
      <w:pPr>
        <w:jc w:val="both"/>
        <w:rPr>
          <w:iCs/>
          <w:lang w:val="ro-RO"/>
        </w:rPr>
      </w:pPr>
      <w:r>
        <w:rPr>
          <w:iCs/>
          <w:lang w:val="ro-RO"/>
        </w:rPr>
        <w:t xml:space="preserve">              </w:t>
      </w:r>
      <w:r w:rsidR="007B0990" w:rsidRPr="00F97EB9">
        <w:rPr>
          <w:iCs/>
          <w:lang w:val="ro-RO"/>
        </w:rPr>
        <w:t xml:space="preserve">(suma în litere </w:t>
      </w:r>
      <w:r w:rsidR="00680237" w:rsidRPr="00F97EB9">
        <w:rPr>
          <w:iCs/>
          <w:lang w:val="ro-RO"/>
        </w:rPr>
        <w:t>ș</w:t>
      </w:r>
      <w:r w:rsidR="007B0990" w:rsidRPr="00F97EB9">
        <w:rPr>
          <w:iCs/>
          <w:lang w:val="ro-RO"/>
        </w:rPr>
        <w:t>i în cifre)</w:t>
      </w:r>
      <w:r>
        <w:rPr>
          <w:iCs/>
          <w:lang w:val="ro-RO"/>
        </w:rPr>
        <w:t xml:space="preserve">     </w:t>
      </w:r>
      <w:r w:rsidR="00C604A7" w:rsidRPr="00F97EB9">
        <w:rPr>
          <w:iCs/>
          <w:lang w:val="ro-RO"/>
        </w:rPr>
        <w:t>(suma în litere și în cifre)</w:t>
      </w:r>
    </w:p>
    <w:p w14:paraId="2C8635D1" w14:textId="50540D79" w:rsidR="007B0990" w:rsidRPr="00F97EB9" w:rsidRDefault="007B0990" w:rsidP="007C0262">
      <w:pPr>
        <w:jc w:val="both"/>
        <w:rPr>
          <w:lang w:val="ro-RO"/>
        </w:rPr>
      </w:pPr>
      <w:r w:rsidRPr="00F97EB9">
        <w:rPr>
          <w:lang w:val="ro-RO"/>
        </w:rPr>
        <w:t xml:space="preserve">2. Ne </w:t>
      </w:r>
      <w:r w:rsidR="00F97EB9" w:rsidRPr="00F97EB9">
        <w:rPr>
          <w:lang w:val="ro-RO"/>
        </w:rPr>
        <w:t>angajăm</w:t>
      </w:r>
      <w:r w:rsidRPr="00F97EB9">
        <w:rPr>
          <w:lang w:val="ro-RO"/>
        </w:rPr>
        <w:t xml:space="preserve"> ca, în cazul în care oferta </w:t>
      </w:r>
      <w:r w:rsidR="00F97EB9" w:rsidRPr="00F97EB9">
        <w:rPr>
          <w:lang w:val="ro-RO"/>
        </w:rPr>
        <w:t>noastră</w:t>
      </w:r>
      <w:r w:rsidRPr="00F97EB9">
        <w:rPr>
          <w:lang w:val="ro-RO"/>
        </w:rPr>
        <w:t xml:space="preserve"> este </w:t>
      </w:r>
      <w:r w:rsidR="00F97EB9" w:rsidRPr="00F97EB9">
        <w:rPr>
          <w:lang w:val="ro-RO"/>
        </w:rPr>
        <w:t>stabilită</w:t>
      </w:r>
      <w:r w:rsidRPr="00F97EB9">
        <w:rPr>
          <w:lang w:val="ro-RO"/>
        </w:rPr>
        <w:t xml:space="preserve"> </w:t>
      </w:r>
      <w:r w:rsidR="00F97EB9" w:rsidRPr="00F97EB9">
        <w:rPr>
          <w:lang w:val="ro-RO"/>
        </w:rPr>
        <w:t>câștigătoare</w:t>
      </w:r>
      <w:r w:rsidRPr="00F97EB9">
        <w:rPr>
          <w:lang w:val="ro-RO"/>
        </w:rPr>
        <w:t xml:space="preserve">, </w:t>
      </w:r>
      <w:r w:rsidR="00F97EB9" w:rsidRPr="00F97EB9">
        <w:rPr>
          <w:lang w:val="ro-RO"/>
        </w:rPr>
        <w:t>să</w:t>
      </w:r>
      <w:r w:rsidRPr="00F97EB9">
        <w:rPr>
          <w:lang w:val="ro-RO"/>
        </w:rPr>
        <w:t xml:space="preserve"> </w:t>
      </w:r>
      <w:r w:rsidR="00F97EB9" w:rsidRPr="00F97EB9">
        <w:rPr>
          <w:lang w:val="ro-RO"/>
        </w:rPr>
        <w:t>prestăm</w:t>
      </w:r>
      <w:r w:rsidRPr="00F97EB9">
        <w:rPr>
          <w:lang w:val="ro-RO"/>
        </w:rPr>
        <w:t xml:space="preserve"> serviciile în graficul de timp stabilit.</w:t>
      </w:r>
    </w:p>
    <w:p w14:paraId="33CB70BD" w14:textId="5AE6379E" w:rsidR="007B0990" w:rsidRPr="00F97EB9" w:rsidRDefault="007B0990" w:rsidP="007C0262">
      <w:pPr>
        <w:jc w:val="both"/>
        <w:rPr>
          <w:lang w:val="ro-RO"/>
        </w:rPr>
      </w:pPr>
      <w:r w:rsidRPr="00F97EB9">
        <w:rPr>
          <w:lang w:val="ro-RO"/>
        </w:rPr>
        <w:t xml:space="preserve">3. Ne </w:t>
      </w:r>
      <w:r w:rsidR="00F97EB9" w:rsidRPr="00F97EB9">
        <w:rPr>
          <w:lang w:val="ro-RO"/>
        </w:rPr>
        <w:t>angajăm</w:t>
      </w:r>
      <w:r w:rsidRPr="00F97EB9">
        <w:rPr>
          <w:lang w:val="ro-RO"/>
        </w:rPr>
        <w:t xml:space="preserve"> </w:t>
      </w:r>
      <w:r w:rsidR="00F97EB9" w:rsidRPr="00F97EB9">
        <w:rPr>
          <w:lang w:val="ro-RO"/>
        </w:rPr>
        <w:t>să</w:t>
      </w:r>
      <w:r w:rsidRPr="00F97EB9">
        <w:rPr>
          <w:lang w:val="ro-RO"/>
        </w:rPr>
        <w:t xml:space="preserve"> men</w:t>
      </w:r>
      <w:r w:rsidR="00680237" w:rsidRPr="00F97EB9">
        <w:rPr>
          <w:lang w:val="ro-RO"/>
        </w:rPr>
        <w:t>ț</w:t>
      </w:r>
      <w:r w:rsidRPr="00F97EB9">
        <w:rPr>
          <w:lang w:val="ro-RO"/>
        </w:rPr>
        <w:t xml:space="preserve">inem aceasta </w:t>
      </w:r>
      <w:r w:rsidR="00F97EB9" w:rsidRPr="00F97EB9">
        <w:rPr>
          <w:lang w:val="ro-RO"/>
        </w:rPr>
        <w:t>ofertă</w:t>
      </w:r>
      <w:r w:rsidRPr="00F97EB9">
        <w:rPr>
          <w:lang w:val="ro-RO"/>
        </w:rPr>
        <w:t xml:space="preserve"> </w:t>
      </w:r>
      <w:r w:rsidR="00F97EB9" w:rsidRPr="00F97EB9">
        <w:rPr>
          <w:lang w:val="ro-RO"/>
        </w:rPr>
        <w:t>valabilă</w:t>
      </w:r>
      <w:r w:rsidRPr="00F97EB9">
        <w:rPr>
          <w:lang w:val="ro-RO"/>
        </w:rPr>
        <w:t xml:space="preserve"> pentr</w:t>
      </w:r>
      <w:r w:rsidR="00431E97" w:rsidRPr="00F97EB9">
        <w:rPr>
          <w:lang w:val="ro-RO"/>
        </w:rPr>
        <w:t xml:space="preserve">u o </w:t>
      </w:r>
      <w:r w:rsidR="00F97EB9" w:rsidRPr="00F97EB9">
        <w:rPr>
          <w:lang w:val="ro-RO"/>
        </w:rPr>
        <w:t>durată</w:t>
      </w:r>
      <w:r w:rsidR="00431E97" w:rsidRPr="00F97EB9">
        <w:rPr>
          <w:lang w:val="ro-RO"/>
        </w:rPr>
        <w:t xml:space="preserve"> de ___________________________</w:t>
      </w:r>
      <w:r w:rsidRPr="00F97EB9">
        <w:rPr>
          <w:lang w:val="ro-RO"/>
        </w:rPr>
        <w:t>zile,</w:t>
      </w:r>
    </w:p>
    <w:p w14:paraId="1EB0C606" w14:textId="2033A036" w:rsidR="007B0990" w:rsidRPr="00F97EB9" w:rsidRDefault="00E429E8" w:rsidP="007C0262">
      <w:pPr>
        <w:jc w:val="both"/>
        <w:rPr>
          <w:lang w:val="ro-RO"/>
        </w:rPr>
      </w:pPr>
      <w:r>
        <w:rPr>
          <w:iCs/>
          <w:lang w:val="ro-RO"/>
        </w:rPr>
        <w:t xml:space="preserve">                              </w:t>
      </w:r>
      <w:r w:rsidR="007B0990" w:rsidRPr="00F97EB9">
        <w:rPr>
          <w:iCs/>
          <w:lang w:val="ro-RO"/>
        </w:rPr>
        <w:t xml:space="preserve"> (durata în litere </w:t>
      </w:r>
      <w:r w:rsidR="00680237" w:rsidRPr="00F97EB9">
        <w:rPr>
          <w:iCs/>
          <w:lang w:val="ro-RO"/>
        </w:rPr>
        <w:t>ș</w:t>
      </w:r>
      <w:r w:rsidR="007B0990" w:rsidRPr="00F97EB9">
        <w:rPr>
          <w:iCs/>
          <w:lang w:val="ro-RO"/>
        </w:rPr>
        <w:t>i cifre)</w:t>
      </w:r>
    </w:p>
    <w:p w14:paraId="7EA992F7" w14:textId="32114247" w:rsidR="007B0990" w:rsidRPr="00F97EB9" w:rsidRDefault="007B0990" w:rsidP="007C0262">
      <w:pPr>
        <w:jc w:val="both"/>
        <w:rPr>
          <w:lang w:val="ro-RO"/>
        </w:rPr>
      </w:pPr>
      <w:r w:rsidRPr="00F97EB9">
        <w:rPr>
          <w:lang w:val="ro-RO"/>
        </w:rPr>
        <w:t xml:space="preserve">respectiv </w:t>
      </w:r>
      <w:r w:rsidR="00F97EB9" w:rsidRPr="00F97EB9">
        <w:rPr>
          <w:lang w:val="ro-RO"/>
        </w:rPr>
        <w:t>până</w:t>
      </w:r>
      <w:r w:rsidRPr="00F97EB9">
        <w:rPr>
          <w:lang w:val="ro-RO"/>
        </w:rPr>
        <w:t xml:space="preserve"> la data de ________________________, </w:t>
      </w:r>
      <w:r w:rsidR="00680237" w:rsidRPr="00F97EB9">
        <w:rPr>
          <w:lang w:val="ro-RO"/>
        </w:rPr>
        <w:t>ș</w:t>
      </w:r>
      <w:r w:rsidRPr="00F97EB9">
        <w:rPr>
          <w:lang w:val="ro-RO"/>
        </w:rPr>
        <w:t xml:space="preserve">i ea va </w:t>
      </w:r>
      <w:r w:rsidR="00F97EB9" w:rsidRPr="00F97EB9">
        <w:rPr>
          <w:lang w:val="ro-RO"/>
        </w:rPr>
        <w:t>rămâne</w:t>
      </w:r>
      <w:r w:rsidRPr="00F97EB9">
        <w:rPr>
          <w:lang w:val="ro-RO"/>
        </w:rPr>
        <w:t xml:space="preserve"> obligatorie</w:t>
      </w:r>
    </w:p>
    <w:p w14:paraId="4A78162D" w14:textId="1AA0DEE4" w:rsidR="007B0990" w:rsidRPr="00F97EB9" w:rsidRDefault="007B0990" w:rsidP="007C0262">
      <w:pPr>
        <w:jc w:val="both"/>
        <w:rPr>
          <w:iCs/>
          <w:lang w:val="ro-RO"/>
        </w:rPr>
      </w:pPr>
      <w:r w:rsidRPr="00F97EB9">
        <w:rPr>
          <w:lang w:val="ro-RO"/>
        </w:rPr>
        <w:tab/>
      </w:r>
      <w:r w:rsidRPr="00F97EB9">
        <w:rPr>
          <w:lang w:val="ro-RO"/>
        </w:rPr>
        <w:tab/>
      </w:r>
      <w:r w:rsidRPr="00F97EB9">
        <w:rPr>
          <w:lang w:val="ro-RO"/>
        </w:rPr>
        <w:tab/>
      </w:r>
      <w:r w:rsidR="00E429E8">
        <w:rPr>
          <w:lang w:val="ro-RO"/>
        </w:rPr>
        <w:t xml:space="preserve">   </w:t>
      </w:r>
      <w:r w:rsidR="00431E97" w:rsidRPr="00F97EB9">
        <w:rPr>
          <w:lang w:val="ro-RO"/>
        </w:rPr>
        <w:t xml:space="preserve"> </w:t>
      </w:r>
      <w:r w:rsidRPr="00F97EB9">
        <w:rPr>
          <w:iCs/>
          <w:lang w:val="ro-RO"/>
        </w:rPr>
        <w:t>(ziua/luna/anul)</w:t>
      </w:r>
    </w:p>
    <w:p w14:paraId="7BF78D58" w14:textId="3807101B" w:rsidR="007B0990" w:rsidRPr="00F97EB9" w:rsidRDefault="007B0990" w:rsidP="007C0262">
      <w:pPr>
        <w:jc w:val="both"/>
        <w:rPr>
          <w:lang w:val="ro-RO"/>
        </w:rPr>
      </w:pPr>
      <w:r w:rsidRPr="00F97EB9">
        <w:rPr>
          <w:lang w:val="ro-RO"/>
        </w:rPr>
        <w:t xml:space="preserve">pentru noi </w:t>
      </w:r>
      <w:r w:rsidR="00680237" w:rsidRPr="00F97EB9">
        <w:rPr>
          <w:lang w:val="ro-RO"/>
        </w:rPr>
        <w:t>ș</w:t>
      </w:r>
      <w:r w:rsidRPr="00F97EB9">
        <w:rPr>
          <w:lang w:val="ro-RO"/>
        </w:rPr>
        <w:t xml:space="preserve">i poate fi </w:t>
      </w:r>
      <w:r w:rsidR="00F97EB9" w:rsidRPr="00F97EB9">
        <w:rPr>
          <w:lang w:val="ro-RO"/>
        </w:rPr>
        <w:t>acceptată</w:t>
      </w:r>
      <w:r w:rsidRPr="00F97EB9">
        <w:rPr>
          <w:lang w:val="ro-RO"/>
        </w:rPr>
        <w:t xml:space="preserve"> oricând înainte de expirarea perioadei de valabilitate.</w:t>
      </w:r>
    </w:p>
    <w:p w14:paraId="62F6505E" w14:textId="1912761E" w:rsidR="007B0990" w:rsidRPr="00F97EB9" w:rsidRDefault="007B0990" w:rsidP="007C0262">
      <w:pPr>
        <w:jc w:val="both"/>
        <w:rPr>
          <w:lang w:val="ro-RO"/>
        </w:rPr>
      </w:pPr>
      <w:r w:rsidRPr="00F97EB9">
        <w:rPr>
          <w:lang w:val="ro-RO"/>
        </w:rPr>
        <w:t xml:space="preserve">4. </w:t>
      </w:r>
      <w:r w:rsidR="00F97EB9" w:rsidRPr="00F97EB9">
        <w:rPr>
          <w:lang w:val="ro-RO"/>
        </w:rPr>
        <w:t>Până</w:t>
      </w:r>
      <w:r w:rsidRPr="00F97EB9">
        <w:rPr>
          <w:lang w:val="ro-RO"/>
        </w:rPr>
        <w:t xml:space="preserve"> la încheierea </w:t>
      </w:r>
      <w:r w:rsidR="00680237" w:rsidRPr="00F97EB9">
        <w:rPr>
          <w:lang w:val="ro-RO"/>
        </w:rPr>
        <w:t>ș</w:t>
      </w:r>
      <w:r w:rsidRPr="00F97EB9">
        <w:rPr>
          <w:lang w:val="ro-RO"/>
        </w:rPr>
        <w:t>i semnarea contractului de achizi</w:t>
      </w:r>
      <w:r w:rsidR="00680237" w:rsidRPr="00F97EB9">
        <w:rPr>
          <w:lang w:val="ro-RO"/>
        </w:rPr>
        <w:t>ț</w:t>
      </w:r>
      <w:r w:rsidRPr="00F97EB9">
        <w:rPr>
          <w:lang w:val="ro-RO"/>
        </w:rPr>
        <w:t xml:space="preserve">ie </w:t>
      </w:r>
      <w:r w:rsidR="00F97EB9" w:rsidRPr="00F97EB9">
        <w:rPr>
          <w:lang w:val="ro-RO"/>
        </w:rPr>
        <w:t>publică</w:t>
      </w:r>
      <w:r w:rsidRPr="00F97EB9">
        <w:rPr>
          <w:lang w:val="ro-RO"/>
        </w:rPr>
        <w:t xml:space="preserve"> </w:t>
      </w:r>
      <w:r w:rsidR="00F97EB9" w:rsidRPr="00F97EB9">
        <w:rPr>
          <w:lang w:val="ro-RO"/>
        </w:rPr>
        <w:t>această</w:t>
      </w:r>
      <w:r w:rsidRPr="00F97EB9">
        <w:rPr>
          <w:lang w:val="ro-RO"/>
        </w:rPr>
        <w:t xml:space="preserve"> oferta, </w:t>
      </w:r>
      <w:r w:rsidR="00F97EB9" w:rsidRPr="00F97EB9">
        <w:rPr>
          <w:lang w:val="ro-RO"/>
        </w:rPr>
        <w:t>împreună</w:t>
      </w:r>
      <w:r w:rsidRPr="00F97EB9">
        <w:rPr>
          <w:lang w:val="ro-RO"/>
        </w:rPr>
        <w:t xml:space="preserve"> cu comunicarea </w:t>
      </w:r>
      <w:r w:rsidR="00F97EB9" w:rsidRPr="00F97EB9">
        <w:rPr>
          <w:lang w:val="ro-RO"/>
        </w:rPr>
        <w:t>transmisă</w:t>
      </w:r>
      <w:r w:rsidRPr="00F97EB9">
        <w:rPr>
          <w:lang w:val="ro-RO"/>
        </w:rPr>
        <w:t xml:space="preserve"> de </w:t>
      </w:r>
      <w:r w:rsidR="00F97EB9" w:rsidRPr="00F97EB9">
        <w:rPr>
          <w:lang w:val="ro-RO"/>
        </w:rPr>
        <w:t>dumneavoastră</w:t>
      </w:r>
      <w:r w:rsidRPr="00F97EB9">
        <w:rPr>
          <w:lang w:val="ro-RO"/>
        </w:rPr>
        <w:t xml:space="preserve">, prin care oferta </w:t>
      </w:r>
      <w:r w:rsidR="00F97EB9" w:rsidRPr="00F97EB9">
        <w:rPr>
          <w:lang w:val="ro-RO"/>
        </w:rPr>
        <w:t>noastră</w:t>
      </w:r>
      <w:r w:rsidRPr="00F97EB9">
        <w:rPr>
          <w:lang w:val="ro-RO"/>
        </w:rPr>
        <w:t xml:space="preserve"> este </w:t>
      </w:r>
      <w:r w:rsidR="00F97EB9" w:rsidRPr="00F97EB9">
        <w:rPr>
          <w:lang w:val="ro-RO"/>
        </w:rPr>
        <w:t>stabilită</w:t>
      </w:r>
      <w:r w:rsidRPr="00F97EB9">
        <w:rPr>
          <w:lang w:val="ro-RO"/>
        </w:rPr>
        <w:t xml:space="preserve"> </w:t>
      </w:r>
      <w:r w:rsidR="00F97EB9" w:rsidRPr="00F97EB9">
        <w:rPr>
          <w:lang w:val="ro-RO"/>
        </w:rPr>
        <w:t>câștigătoare</w:t>
      </w:r>
      <w:r w:rsidRPr="00F97EB9">
        <w:rPr>
          <w:lang w:val="ro-RO"/>
        </w:rPr>
        <w:t>, vor constitui un contract angajant între noi.</w:t>
      </w:r>
    </w:p>
    <w:p w14:paraId="1E761977" w14:textId="68F363ED" w:rsidR="007B0990" w:rsidRPr="00F97EB9" w:rsidRDefault="007B0990" w:rsidP="007C0262">
      <w:pPr>
        <w:jc w:val="both"/>
        <w:rPr>
          <w:lang w:val="ro-RO"/>
        </w:rPr>
      </w:pPr>
      <w:r w:rsidRPr="00F97EB9">
        <w:rPr>
          <w:lang w:val="ro-RO"/>
        </w:rPr>
        <w:t xml:space="preserve">5. </w:t>
      </w:r>
      <w:r w:rsidR="00F97EB9" w:rsidRPr="00F97EB9">
        <w:rPr>
          <w:lang w:val="ro-RO"/>
        </w:rPr>
        <w:t>Alături</w:t>
      </w:r>
      <w:r w:rsidRPr="00F97EB9">
        <w:rPr>
          <w:lang w:val="ro-RO"/>
        </w:rPr>
        <w:t xml:space="preserve"> de oferta de </w:t>
      </w:r>
      <w:r w:rsidR="00F97EB9" w:rsidRPr="00F97EB9">
        <w:rPr>
          <w:lang w:val="ro-RO"/>
        </w:rPr>
        <w:t>bază</w:t>
      </w:r>
      <w:r w:rsidRPr="00F97EB9">
        <w:rPr>
          <w:lang w:val="ro-RO"/>
        </w:rPr>
        <w:t>:</w:t>
      </w:r>
    </w:p>
    <w:p w14:paraId="33BBB29D" w14:textId="3FEB2320" w:rsidR="007B0990" w:rsidRPr="00F97EB9" w:rsidRDefault="007B0990" w:rsidP="007C0262">
      <w:pPr>
        <w:jc w:val="both"/>
        <w:rPr>
          <w:lang w:val="ro-RO"/>
        </w:rPr>
      </w:pPr>
      <w:r w:rsidRPr="00F97EB9">
        <w:rPr>
          <w:lang w:val="ro-RO"/>
        </w:rPr>
        <w:t>|_|</w:t>
      </w:r>
      <w:r w:rsidR="00E429E8">
        <w:rPr>
          <w:lang w:val="ro-RO"/>
        </w:rPr>
        <w:t xml:space="preserve"> </w:t>
      </w:r>
      <w:r w:rsidRPr="00F97EB9">
        <w:rPr>
          <w:lang w:val="ro-RO"/>
        </w:rPr>
        <w:t xml:space="preserve">depunem </w:t>
      </w:r>
      <w:r w:rsidR="00F97EB9" w:rsidRPr="00F97EB9">
        <w:rPr>
          <w:lang w:val="ro-RO"/>
        </w:rPr>
        <w:t>ofertă</w:t>
      </w:r>
      <w:r w:rsidRPr="00F97EB9">
        <w:rPr>
          <w:lang w:val="ro-RO"/>
        </w:rPr>
        <w:t xml:space="preserve"> </w:t>
      </w:r>
      <w:r w:rsidR="00F97EB9" w:rsidRPr="00F97EB9">
        <w:rPr>
          <w:lang w:val="ro-RO"/>
        </w:rPr>
        <w:t>alternativă</w:t>
      </w:r>
      <w:r w:rsidRPr="00F97EB9">
        <w:rPr>
          <w:lang w:val="ro-RO"/>
        </w:rPr>
        <w:t xml:space="preserve">, ale </w:t>
      </w:r>
      <w:r w:rsidR="00F97EB9" w:rsidRPr="00F97EB9">
        <w:rPr>
          <w:lang w:val="ro-RO"/>
        </w:rPr>
        <w:t>cărei</w:t>
      </w:r>
      <w:r w:rsidRPr="00F97EB9">
        <w:rPr>
          <w:lang w:val="ro-RO"/>
        </w:rPr>
        <w:t xml:space="preserve"> detalii sunt prezentate într-un formular de </w:t>
      </w:r>
      <w:r w:rsidR="00F97EB9" w:rsidRPr="00F97EB9">
        <w:rPr>
          <w:lang w:val="ro-RO"/>
        </w:rPr>
        <w:t>ofertă</w:t>
      </w:r>
      <w:r w:rsidRPr="00F97EB9">
        <w:rPr>
          <w:lang w:val="ro-RO"/>
        </w:rPr>
        <w:t xml:space="preserve"> separat, marcat în mod clar "</w:t>
      </w:r>
      <w:r w:rsidR="00F97EB9" w:rsidRPr="00F97EB9">
        <w:rPr>
          <w:lang w:val="ro-RO"/>
        </w:rPr>
        <w:t>alternativă</w:t>
      </w:r>
      <w:r w:rsidRPr="00F97EB9">
        <w:rPr>
          <w:lang w:val="ro-RO"/>
        </w:rPr>
        <w:t>";</w:t>
      </w:r>
    </w:p>
    <w:p w14:paraId="42BFF658" w14:textId="77777777" w:rsidR="007B0990" w:rsidRPr="00F97EB9" w:rsidRDefault="007B0990" w:rsidP="007C0262">
      <w:pPr>
        <w:jc w:val="both"/>
        <w:rPr>
          <w:lang w:val="ro-RO"/>
        </w:rPr>
      </w:pPr>
    </w:p>
    <w:p w14:paraId="595A687B" w14:textId="763B7EB9" w:rsidR="007B0990" w:rsidRPr="00F97EB9" w:rsidRDefault="007B0990" w:rsidP="007C0262">
      <w:pPr>
        <w:jc w:val="both"/>
        <w:rPr>
          <w:lang w:val="ro-RO"/>
        </w:rPr>
      </w:pPr>
      <w:r w:rsidRPr="00F97EB9">
        <w:rPr>
          <w:lang w:val="ro-RO"/>
        </w:rPr>
        <w:t>|_|</w:t>
      </w:r>
      <w:r w:rsidR="00E429E8">
        <w:rPr>
          <w:lang w:val="ro-RO"/>
        </w:rPr>
        <w:t xml:space="preserve"> </w:t>
      </w:r>
      <w:r w:rsidRPr="00F97EB9">
        <w:rPr>
          <w:lang w:val="ro-RO"/>
        </w:rPr>
        <w:t xml:space="preserve">nu depunem </w:t>
      </w:r>
      <w:r w:rsidR="00F97EB9" w:rsidRPr="00F97EB9">
        <w:rPr>
          <w:lang w:val="ro-RO"/>
        </w:rPr>
        <w:t>ofertă</w:t>
      </w:r>
      <w:r w:rsidRPr="00F97EB9">
        <w:rPr>
          <w:lang w:val="ro-RO"/>
        </w:rPr>
        <w:t xml:space="preserve"> </w:t>
      </w:r>
      <w:r w:rsidR="00F97EB9" w:rsidRPr="00F97EB9">
        <w:rPr>
          <w:lang w:val="ro-RO"/>
        </w:rPr>
        <w:t>alternativă</w:t>
      </w:r>
      <w:r w:rsidRPr="00F97EB9">
        <w:rPr>
          <w:lang w:val="ro-RO"/>
        </w:rPr>
        <w:t>.</w:t>
      </w:r>
    </w:p>
    <w:p w14:paraId="7C6720B4" w14:textId="16152279" w:rsidR="007B0990" w:rsidRPr="00F97EB9" w:rsidRDefault="00E429E8" w:rsidP="007C0262">
      <w:pPr>
        <w:jc w:val="both"/>
        <w:rPr>
          <w:iCs/>
          <w:lang w:val="ro-RO"/>
        </w:rPr>
      </w:pPr>
      <w:r>
        <w:rPr>
          <w:iCs/>
          <w:lang w:val="ro-RO"/>
        </w:rPr>
        <w:t xml:space="preserve">  </w:t>
      </w:r>
      <w:r w:rsidR="007B0990" w:rsidRPr="00F97EB9">
        <w:rPr>
          <w:iCs/>
          <w:lang w:val="ro-RO"/>
        </w:rPr>
        <w:t xml:space="preserve"> (se </w:t>
      </w:r>
      <w:r w:rsidR="00F97EB9" w:rsidRPr="00F97EB9">
        <w:rPr>
          <w:iCs/>
          <w:lang w:val="ro-RO"/>
        </w:rPr>
        <w:t>bifează</w:t>
      </w:r>
      <w:r w:rsidR="007B0990" w:rsidRPr="00F97EB9">
        <w:rPr>
          <w:iCs/>
          <w:lang w:val="ro-RO"/>
        </w:rPr>
        <w:t xml:space="preserve"> opțiunea </w:t>
      </w:r>
      <w:r w:rsidR="00F97EB9" w:rsidRPr="00F97EB9">
        <w:rPr>
          <w:iCs/>
          <w:lang w:val="ro-RO"/>
        </w:rPr>
        <w:t>corespunzătoare</w:t>
      </w:r>
      <w:r w:rsidR="007B0990" w:rsidRPr="00F97EB9">
        <w:rPr>
          <w:iCs/>
          <w:lang w:val="ro-RO"/>
        </w:rPr>
        <w:t>)</w:t>
      </w:r>
    </w:p>
    <w:p w14:paraId="1B5E9A6B" w14:textId="5726AD69" w:rsidR="007B0990" w:rsidRPr="00F97EB9" w:rsidRDefault="007B0990" w:rsidP="007C0262">
      <w:pPr>
        <w:jc w:val="both"/>
        <w:rPr>
          <w:lang w:val="ro-RO"/>
        </w:rPr>
      </w:pPr>
      <w:r w:rsidRPr="00F97EB9">
        <w:rPr>
          <w:lang w:val="ro-RO"/>
        </w:rPr>
        <w:t>6. În</w:t>
      </w:r>
      <w:r w:rsidR="00680237" w:rsidRPr="00F97EB9">
        <w:rPr>
          <w:lang w:val="ro-RO"/>
        </w:rPr>
        <w:t>ț</w:t>
      </w:r>
      <w:r w:rsidRPr="00F97EB9">
        <w:rPr>
          <w:lang w:val="ro-RO"/>
        </w:rPr>
        <w:t xml:space="preserve">elegem </w:t>
      </w:r>
      <w:r w:rsidR="00F97EB9" w:rsidRPr="00F97EB9">
        <w:rPr>
          <w:lang w:val="ro-RO"/>
        </w:rPr>
        <w:t>că</w:t>
      </w:r>
      <w:r w:rsidRPr="00F97EB9">
        <w:rPr>
          <w:lang w:val="ro-RO"/>
        </w:rPr>
        <w:t xml:space="preserve"> nu sunte</w:t>
      </w:r>
      <w:r w:rsidR="00680237" w:rsidRPr="00F97EB9">
        <w:rPr>
          <w:lang w:val="ro-RO"/>
        </w:rPr>
        <w:t>ț</w:t>
      </w:r>
      <w:r w:rsidRPr="00F97EB9">
        <w:rPr>
          <w:lang w:val="ro-RO"/>
        </w:rPr>
        <w:t>i obliga</w:t>
      </w:r>
      <w:r w:rsidR="00680237" w:rsidRPr="00F97EB9">
        <w:rPr>
          <w:lang w:val="ro-RO"/>
        </w:rPr>
        <w:t>ț</w:t>
      </w:r>
      <w:r w:rsidRPr="00F97EB9">
        <w:rPr>
          <w:lang w:val="ro-RO"/>
        </w:rPr>
        <w:t xml:space="preserve">i </w:t>
      </w:r>
      <w:r w:rsidR="00F97EB9" w:rsidRPr="00F97EB9">
        <w:rPr>
          <w:lang w:val="ro-RO"/>
        </w:rPr>
        <w:t>să</w:t>
      </w:r>
      <w:r w:rsidRPr="00F97EB9">
        <w:rPr>
          <w:lang w:val="ro-RO"/>
        </w:rPr>
        <w:t xml:space="preserve"> accepta</w:t>
      </w:r>
      <w:r w:rsidR="00680237" w:rsidRPr="00F97EB9">
        <w:rPr>
          <w:lang w:val="ro-RO"/>
        </w:rPr>
        <w:t>ț</w:t>
      </w:r>
      <w:r w:rsidRPr="00F97EB9">
        <w:rPr>
          <w:lang w:val="ro-RO"/>
        </w:rPr>
        <w:t xml:space="preserve">i oferta cu cel mai </w:t>
      </w:r>
      <w:r w:rsidR="00F97EB9" w:rsidRPr="00F97EB9">
        <w:rPr>
          <w:lang w:val="ro-RO"/>
        </w:rPr>
        <w:t>scăzut</w:t>
      </w:r>
      <w:r w:rsidRPr="00F97EB9">
        <w:rPr>
          <w:lang w:val="ro-RO"/>
        </w:rPr>
        <w:t xml:space="preserve"> pre</w:t>
      </w:r>
      <w:r w:rsidR="00680237" w:rsidRPr="00F97EB9">
        <w:rPr>
          <w:lang w:val="ro-RO"/>
        </w:rPr>
        <w:t>ț</w:t>
      </w:r>
      <w:r w:rsidRPr="00F97EB9">
        <w:rPr>
          <w:lang w:val="ro-RO"/>
        </w:rPr>
        <w:t xml:space="preserve"> sau orice </w:t>
      </w:r>
      <w:r w:rsidR="00F97EB9" w:rsidRPr="00F97EB9">
        <w:rPr>
          <w:lang w:val="ro-RO"/>
        </w:rPr>
        <w:t>altă</w:t>
      </w:r>
      <w:r w:rsidRPr="00F97EB9">
        <w:rPr>
          <w:lang w:val="ro-RO"/>
        </w:rPr>
        <w:t xml:space="preserve"> oferta pe care o pute</w:t>
      </w:r>
      <w:r w:rsidR="00680237" w:rsidRPr="00F97EB9">
        <w:rPr>
          <w:lang w:val="ro-RO"/>
        </w:rPr>
        <w:t>ț</w:t>
      </w:r>
      <w:r w:rsidRPr="00F97EB9">
        <w:rPr>
          <w:lang w:val="ro-RO"/>
        </w:rPr>
        <w:t>i primi.</w:t>
      </w:r>
    </w:p>
    <w:p w14:paraId="1756CC9F" w14:textId="77777777" w:rsidR="00B23E21" w:rsidRPr="00F97EB9" w:rsidRDefault="00B23E21" w:rsidP="007C0262">
      <w:pPr>
        <w:jc w:val="both"/>
        <w:rPr>
          <w:lang w:val="ro-RO"/>
        </w:rPr>
      </w:pPr>
    </w:p>
    <w:p w14:paraId="00214196" w14:textId="77777777" w:rsidR="007B0990" w:rsidRPr="00F97EB9" w:rsidRDefault="007B0990" w:rsidP="007C0262">
      <w:pPr>
        <w:jc w:val="both"/>
        <w:rPr>
          <w:lang w:val="ro-RO"/>
        </w:rPr>
      </w:pPr>
    </w:p>
    <w:p w14:paraId="16DDBD55" w14:textId="77777777" w:rsidR="007B0990" w:rsidRPr="00F97EB9" w:rsidRDefault="007B0990" w:rsidP="007C0262">
      <w:pPr>
        <w:jc w:val="both"/>
        <w:rPr>
          <w:lang w:val="ro-RO"/>
        </w:rPr>
      </w:pPr>
      <w:r w:rsidRPr="00F97EB9">
        <w:rPr>
          <w:lang w:val="ro-RO"/>
        </w:rPr>
        <w:t>Data _____/_____/_____</w:t>
      </w:r>
    </w:p>
    <w:p w14:paraId="53B5354E" w14:textId="77777777" w:rsidR="007B0990" w:rsidRPr="00F97EB9" w:rsidRDefault="007B0990" w:rsidP="007C0262">
      <w:pPr>
        <w:jc w:val="both"/>
        <w:rPr>
          <w:lang w:val="ro-RO"/>
        </w:rPr>
      </w:pPr>
    </w:p>
    <w:p w14:paraId="69CAC7DB" w14:textId="467E5E23" w:rsidR="007B0990" w:rsidRPr="00F97EB9" w:rsidRDefault="007B0990" w:rsidP="007C0262">
      <w:pPr>
        <w:jc w:val="both"/>
        <w:rPr>
          <w:lang w:val="ro-RO"/>
        </w:rPr>
      </w:pPr>
      <w:r w:rsidRPr="00F97EB9">
        <w:rPr>
          <w:lang w:val="ro-RO"/>
        </w:rPr>
        <w:t xml:space="preserve">_________________________________, în calitate de _________________, legal autorizat </w:t>
      </w:r>
      <w:r w:rsidR="00F97EB9" w:rsidRPr="00F97EB9">
        <w:rPr>
          <w:lang w:val="ro-RO"/>
        </w:rPr>
        <w:t>să</w:t>
      </w:r>
      <w:r w:rsidRPr="00F97EB9">
        <w:rPr>
          <w:lang w:val="ro-RO"/>
        </w:rPr>
        <w:t xml:space="preserve"> </w:t>
      </w:r>
      <w:r w:rsidRPr="00F97EB9">
        <w:rPr>
          <w:iCs/>
          <w:lang w:val="ro-RO"/>
        </w:rPr>
        <w:t>(numele în clar al persoanei autorizate)</w:t>
      </w:r>
      <w:r w:rsidR="00E429E8">
        <w:rPr>
          <w:iCs/>
          <w:lang w:val="ro-RO"/>
        </w:rPr>
        <w:t xml:space="preserve">          </w:t>
      </w:r>
      <w:r w:rsidR="00AD690C" w:rsidRPr="00F97EB9">
        <w:rPr>
          <w:iCs/>
          <w:lang w:val="ro-RO"/>
        </w:rPr>
        <w:t>(</w:t>
      </w:r>
      <w:r w:rsidRPr="00F97EB9">
        <w:rPr>
          <w:iCs/>
          <w:lang w:val="ro-RO"/>
        </w:rPr>
        <w:t>func</w:t>
      </w:r>
      <w:r w:rsidR="00680237" w:rsidRPr="00F97EB9">
        <w:rPr>
          <w:iCs/>
          <w:lang w:val="ro-RO"/>
        </w:rPr>
        <w:t>ț</w:t>
      </w:r>
      <w:r w:rsidRPr="00F97EB9">
        <w:rPr>
          <w:iCs/>
          <w:lang w:val="ro-RO"/>
        </w:rPr>
        <w:t>ia )</w:t>
      </w:r>
    </w:p>
    <w:p w14:paraId="23621CC3" w14:textId="77777777" w:rsidR="007B0990" w:rsidRPr="00F97EB9" w:rsidRDefault="007B0990" w:rsidP="007C0262">
      <w:pPr>
        <w:jc w:val="both"/>
        <w:rPr>
          <w:lang w:val="ro-RO"/>
        </w:rPr>
      </w:pPr>
    </w:p>
    <w:p w14:paraId="05F63684" w14:textId="77777777" w:rsidR="007B0990" w:rsidRPr="00F97EB9" w:rsidRDefault="007B0990" w:rsidP="007C0262">
      <w:pPr>
        <w:jc w:val="both"/>
        <w:rPr>
          <w:lang w:val="ro-RO"/>
        </w:rPr>
      </w:pPr>
      <w:r w:rsidRPr="00F97EB9">
        <w:rPr>
          <w:lang w:val="ro-RO"/>
        </w:rPr>
        <w:t xml:space="preserve">semnez oferta pentru </w:t>
      </w:r>
      <w:r w:rsidR="00680237" w:rsidRPr="00F97EB9">
        <w:rPr>
          <w:lang w:val="ro-RO"/>
        </w:rPr>
        <w:t>ș</w:t>
      </w:r>
      <w:r w:rsidRPr="00F97EB9">
        <w:rPr>
          <w:lang w:val="ro-RO"/>
        </w:rPr>
        <w:t>i în numele ____________________________________.</w:t>
      </w:r>
    </w:p>
    <w:p w14:paraId="519618FB" w14:textId="5E1A5EC2" w:rsidR="007B0990" w:rsidRPr="00F97EB9" w:rsidRDefault="00E429E8" w:rsidP="007C0262">
      <w:pPr>
        <w:jc w:val="both"/>
        <w:rPr>
          <w:iCs/>
          <w:lang w:val="ro-RO"/>
        </w:rPr>
      </w:pPr>
      <w:r>
        <w:rPr>
          <w:iCs/>
          <w:lang w:val="ro-RO"/>
        </w:rPr>
        <w:t xml:space="preserve">                </w:t>
      </w:r>
      <w:r w:rsidR="007B0990" w:rsidRPr="00F97EB9">
        <w:rPr>
          <w:iCs/>
          <w:lang w:val="ro-RO"/>
        </w:rPr>
        <w:t>(denumirea/numele ofertantului)</w:t>
      </w:r>
    </w:p>
    <w:p w14:paraId="3EE03EE6" w14:textId="77777777" w:rsidR="00AD690C" w:rsidRPr="00F97EB9" w:rsidRDefault="00AD690C" w:rsidP="0093642F">
      <w:pPr>
        <w:spacing w:line="360" w:lineRule="auto"/>
        <w:rPr>
          <w:lang w:val="ro-RO"/>
        </w:rPr>
      </w:pPr>
    </w:p>
    <w:p w14:paraId="59436E16" w14:textId="77777777" w:rsidR="005E0D72" w:rsidRPr="00F97EB9" w:rsidRDefault="005E0D72" w:rsidP="0093642F">
      <w:pPr>
        <w:spacing w:line="360" w:lineRule="auto"/>
        <w:rPr>
          <w:lang w:val="ro-RO"/>
        </w:rPr>
        <w:sectPr w:rsidR="005E0D72" w:rsidRPr="00F97EB9" w:rsidSect="00953950">
          <w:type w:val="continuous"/>
          <w:pgSz w:w="11906" w:h="16838"/>
          <w:pgMar w:top="709" w:right="851" w:bottom="1418" w:left="810" w:header="708" w:footer="708" w:gutter="0"/>
          <w:cols w:space="708"/>
          <w:docGrid w:linePitch="360"/>
        </w:sectPr>
      </w:pPr>
    </w:p>
    <w:p w14:paraId="77FD6BE4" w14:textId="77777777" w:rsidR="005E0D72" w:rsidRPr="00F97EB9" w:rsidRDefault="005E0D72" w:rsidP="005E0D72">
      <w:pPr>
        <w:keepNext/>
        <w:outlineLvl w:val="2"/>
        <w:rPr>
          <w:b/>
          <w:bCs/>
          <w:color w:val="000000"/>
          <w:lang w:val="ro-RO" w:eastAsia="ro-RO"/>
        </w:rPr>
      </w:pPr>
      <w:r w:rsidRPr="00F97EB9">
        <w:rPr>
          <w:b/>
          <w:bCs/>
          <w:color w:val="000000"/>
          <w:lang w:val="ro-RO" w:eastAsia="ro-RO"/>
        </w:rPr>
        <w:t>Formular 4a</w:t>
      </w:r>
    </w:p>
    <w:p w14:paraId="5020F9FF" w14:textId="3B5F87B7" w:rsidR="005E0D72" w:rsidRPr="00F97EB9" w:rsidRDefault="005E0D72" w:rsidP="005E0D72">
      <w:pPr>
        <w:ind w:firstLine="990"/>
        <w:jc w:val="center"/>
        <w:rPr>
          <w:b/>
          <w:bCs/>
          <w:lang w:val="ro-RO" w:eastAsia="ro-RO"/>
        </w:rPr>
      </w:pPr>
      <w:r w:rsidRPr="00F97EB9">
        <w:rPr>
          <w:b/>
          <w:bCs/>
          <w:lang w:val="ro-RO" w:eastAsia="ro-RO"/>
        </w:rPr>
        <w:t>CENTRALIZATOR PREȚURI</w:t>
      </w:r>
      <w:r w:rsidR="00E429E8">
        <w:rPr>
          <w:b/>
          <w:bCs/>
          <w:lang w:val="ro-RO" w:eastAsia="ro-RO"/>
        </w:rPr>
        <w:t xml:space="preserve"> </w:t>
      </w:r>
      <w:r w:rsidRPr="00F97EB9">
        <w:rPr>
          <w:b/>
          <w:bCs/>
          <w:lang w:val="ro-RO" w:eastAsia="ro-RO"/>
        </w:rPr>
        <w:t>*</w:t>
      </w:r>
    </w:p>
    <w:p w14:paraId="2111114A" w14:textId="77777777" w:rsidR="00F97EB9" w:rsidRPr="00F97EB9" w:rsidRDefault="00F97EB9" w:rsidP="005E0D72">
      <w:pPr>
        <w:rPr>
          <w:lang w:val="ro-RO"/>
        </w:rPr>
      </w:pPr>
    </w:p>
    <w:p w14:paraId="26D112EF" w14:textId="77777777" w:rsidR="00F97EB9" w:rsidRPr="00F97EB9" w:rsidRDefault="00F97EB9" w:rsidP="005E0D72">
      <w:pPr>
        <w:rPr>
          <w:lang w:val="ro-RO"/>
        </w:rPr>
      </w:pPr>
    </w:p>
    <w:tbl>
      <w:tblPr>
        <w:tblW w:w="1007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2942"/>
        <w:gridCol w:w="2430"/>
        <w:gridCol w:w="1783"/>
        <w:gridCol w:w="1170"/>
        <w:gridCol w:w="1170"/>
      </w:tblGrid>
      <w:tr w:rsidR="00F97EB9" w:rsidRPr="00F97EB9" w14:paraId="75A17F7D" w14:textId="77777777" w:rsidTr="00E429E8">
        <w:trPr>
          <w:trHeight w:val="697"/>
        </w:trPr>
        <w:tc>
          <w:tcPr>
            <w:tcW w:w="584" w:type="dxa"/>
            <w:shd w:val="clear" w:color="auto" w:fill="DEEAF6"/>
          </w:tcPr>
          <w:p w14:paraId="613605E0" w14:textId="77777777" w:rsidR="00F97EB9" w:rsidRPr="00F97EB9" w:rsidRDefault="00F97EB9" w:rsidP="00F97EB9">
            <w:pPr>
              <w:pStyle w:val="TableParagraph"/>
              <w:spacing w:line="219" w:lineRule="exact"/>
              <w:ind w:left="110"/>
              <w:rPr>
                <w:rFonts w:ascii="Times New Roman" w:hAnsi="Times New Roman" w:cs="Times New Roman"/>
                <w:b/>
                <w:sz w:val="24"/>
                <w:szCs w:val="24"/>
              </w:rPr>
            </w:pPr>
            <w:r w:rsidRPr="00F97EB9">
              <w:rPr>
                <w:rFonts w:ascii="Times New Roman" w:hAnsi="Times New Roman" w:cs="Times New Roman"/>
                <w:b/>
                <w:sz w:val="24"/>
                <w:szCs w:val="24"/>
              </w:rPr>
              <w:t>Nr.</w:t>
            </w:r>
          </w:p>
          <w:p w14:paraId="708C486D" w14:textId="77777777" w:rsidR="00F97EB9" w:rsidRPr="00F97EB9" w:rsidRDefault="00F97EB9" w:rsidP="00F97EB9">
            <w:pPr>
              <w:pStyle w:val="TableParagraph"/>
              <w:ind w:left="110"/>
              <w:rPr>
                <w:rFonts w:ascii="Times New Roman" w:hAnsi="Times New Roman" w:cs="Times New Roman"/>
                <w:b/>
                <w:sz w:val="24"/>
                <w:szCs w:val="24"/>
              </w:rPr>
            </w:pPr>
            <w:r w:rsidRPr="00F97EB9">
              <w:rPr>
                <w:rFonts w:ascii="Times New Roman" w:hAnsi="Times New Roman" w:cs="Times New Roman"/>
                <w:b/>
                <w:sz w:val="24"/>
                <w:szCs w:val="24"/>
              </w:rPr>
              <w:t>Crt.</w:t>
            </w:r>
          </w:p>
        </w:tc>
        <w:tc>
          <w:tcPr>
            <w:tcW w:w="2942" w:type="dxa"/>
            <w:shd w:val="clear" w:color="auto" w:fill="DEEAF6"/>
          </w:tcPr>
          <w:p w14:paraId="50C36692" w14:textId="77777777" w:rsidR="00F97EB9" w:rsidRPr="00F97EB9" w:rsidRDefault="00F97EB9" w:rsidP="00F97EB9">
            <w:pPr>
              <w:pStyle w:val="TableParagraph"/>
              <w:tabs>
                <w:tab w:val="left" w:pos="1700"/>
              </w:tabs>
              <w:spacing w:line="219" w:lineRule="exact"/>
              <w:ind w:left="107"/>
              <w:rPr>
                <w:rFonts w:ascii="Times New Roman" w:hAnsi="Times New Roman" w:cs="Times New Roman"/>
                <w:b/>
                <w:sz w:val="24"/>
                <w:szCs w:val="24"/>
              </w:rPr>
            </w:pPr>
            <w:r w:rsidRPr="00F97EB9">
              <w:rPr>
                <w:rFonts w:ascii="Times New Roman" w:hAnsi="Times New Roman" w:cs="Times New Roman"/>
                <w:b/>
                <w:sz w:val="24"/>
                <w:szCs w:val="24"/>
              </w:rPr>
              <w:t>ACTIVITATE</w:t>
            </w:r>
            <w:r w:rsidRPr="00F97EB9">
              <w:rPr>
                <w:rFonts w:ascii="Times New Roman" w:hAnsi="Times New Roman" w:cs="Times New Roman"/>
                <w:b/>
                <w:sz w:val="24"/>
                <w:szCs w:val="24"/>
              </w:rPr>
              <w:tab/>
              <w:t>DIN</w:t>
            </w:r>
          </w:p>
          <w:p w14:paraId="7342DB4F" w14:textId="3007ECFE" w:rsidR="00F97EB9" w:rsidRPr="00F97EB9" w:rsidRDefault="00F97EB9" w:rsidP="00F97EB9">
            <w:pPr>
              <w:pStyle w:val="TableParagraph"/>
              <w:spacing w:line="230" w:lineRule="atLeast"/>
              <w:ind w:left="107" w:right="82"/>
              <w:rPr>
                <w:rFonts w:ascii="Times New Roman" w:hAnsi="Times New Roman" w:cs="Times New Roman"/>
                <w:b/>
                <w:sz w:val="24"/>
                <w:szCs w:val="24"/>
              </w:rPr>
            </w:pPr>
            <w:r w:rsidRPr="00F97EB9">
              <w:rPr>
                <w:rFonts w:ascii="Times New Roman" w:hAnsi="Times New Roman" w:cs="Times New Roman"/>
                <w:b/>
                <w:spacing w:val="-1"/>
                <w:sz w:val="24"/>
                <w:szCs w:val="24"/>
              </w:rPr>
              <w:t>CONTRACT (conform</w:t>
            </w:r>
            <w:r w:rsidR="00E429E8">
              <w:rPr>
                <w:rFonts w:ascii="Times New Roman" w:hAnsi="Times New Roman" w:cs="Times New Roman"/>
                <w:b/>
                <w:spacing w:val="-1"/>
                <w:sz w:val="24"/>
                <w:szCs w:val="24"/>
              </w:rPr>
              <w:t xml:space="preserve"> </w:t>
            </w:r>
            <w:r w:rsidRPr="00F97EB9">
              <w:rPr>
                <w:rFonts w:ascii="Times New Roman" w:hAnsi="Times New Roman" w:cs="Times New Roman"/>
                <w:b/>
                <w:sz w:val="24"/>
                <w:szCs w:val="24"/>
              </w:rPr>
              <w:t>caietului</w:t>
            </w:r>
            <w:r w:rsidRPr="00F97EB9">
              <w:rPr>
                <w:rFonts w:ascii="Times New Roman" w:hAnsi="Times New Roman" w:cs="Times New Roman"/>
                <w:b/>
                <w:spacing w:val="-5"/>
                <w:sz w:val="24"/>
                <w:szCs w:val="24"/>
              </w:rPr>
              <w:t xml:space="preserve"> </w:t>
            </w:r>
            <w:r w:rsidRPr="00F97EB9">
              <w:rPr>
                <w:rFonts w:ascii="Times New Roman" w:hAnsi="Times New Roman" w:cs="Times New Roman"/>
                <w:b/>
                <w:sz w:val="24"/>
                <w:szCs w:val="24"/>
              </w:rPr>
              <w:t>de</w:t>
            </w:r>
            <w:r w:rsidRPr="00F97EB9">
              <w:rPr>
                <w:rFonts w:ascii="Times New Roman" w:hAnsi="Times New Roman" w:cs="Times New Roman"/>
                <w:b/>
                <w:spacing w:val="-4"/>
                <w:sz w:val="24"/>
                <w:szCs w:val="24"/>
              </w:rPr>
              <w:t xml:space="preserve"> </w:t>
            </w:r>
            <w:r w:rsidRPr="00F97EB9">
              <w:rPr>
                <w:rFonts w:ascii="Times New Roman" w:hAnsi="Times New Roman" w:cs="Times New Roman"/>
                <w:b/>
                <w:sz w:val="24"/>
                <w:szCs w:val="24"/>
              </w:rPr>
              <w:t>sarcini)</w:t>
            </w:r>
          </w:p>
        </w:tc>
        <w:tc>
          <w:tcPr>
            <w:tcW w:w="2430" w:type="dxa"/>
            <w:shd w:val="clear" w:color="auto" w:fill="DEEAF6"/>
          </w:tcPr>
          <w:p w14:paraId="66E45198" w14:textId="77777777" w:rsidR="00F97EB9" w:rsidRPr="00F97EB9" w:rsidRDefault="00F97EB9" w:rsidP="00F97EB9">
            <w:pPr>
              <w:pStyle w:val="TableParagraph"/>
              <w:spacing w:line="219" w:lineRule="exact"/>
              <w:ind w:left="184" w:right="176"/>
              <w:jc w:val="center"/>
              <w:rPr>
                <w:rFonts w:ascii="Times New Roman" w:hAnsi="Times New Roman" w:cs="Times New Roman"/>
                <w:b/>
                <w:sz w:val="24"/>
                <w:szCs w:val="24"/>
              </w:rPr>
            </w:pPr>
            <w:r w:rsidRPr="00F97EB9">
              <w:rPr>
                <w:rFonts w:ascii="Times New Roman" w:hAnsi="Times New Roman" w:cs="Times New Roman"/>
                <w:b/>
                <w:sz w:val="24"/>
                <w:szCs w:val="24"/>
              </w:rPr>
              <w:t>ACTIVITATE</w:t>
            </w:r>
            <w:r w:rsidRPr="00F97EB9">
              <w:rPr>
                <w:rFonts w:ascii="Times New Roman" w:hAnsi="Times New Roman" w:cs="Times New Roman"/>
                <w:b/>
                <w:spacing w:val="-7"/>
                <w:sz w:val="24"/>
                <w:szCs w:val="24"/>
              </w:rPr>
              <w:t xml:space="preserve"> </w:t>
            </w:r>
            <w:r w:rsidRPr="00F97EB9">
              <w:rPr>
                <w:rFonts w:ascii="Times New Roman" w:hAnsi="Times New Roman" w:cs="Times New Roman"/>
                <w:b/>
                <w:sz w:val="24"/>
                <w:szCs w:val="24"/>
              </w:rPr>
              <w:t>PROIECT</w:t>
            </w:r>
          </w:p>
          <w:p w14:paraId="601B23A3" w14:textId="77777777" w:rsidR="00F97EB9" w:rsidRPr="00F97EB9" w:rsidRDefault="00F97EB9" w:rsidP="00F97EB9">
            <w:pPr>
              <w:pStyle w:val="TableParagraph"/>
              <w:spacing w:line="230" w:lineRule="atLeast"/>
              <w:ind w:left="184" w:right="171"/>
              <w:jc w:val="center"/>
              <w:rPr>
                <w:rFonts w:ascii="Times New Roman" w:hAnsi="Times New Roman" w:cs="Times New Roman"/>
                <w:b/>
                <w:sz w:val="24"/>
                <w:szCs w:val="24"/>
              </w:rPr>
            </w:pPr>
            <w:r w:rsidRPr="00F97EB9">
              <w:rPr>
                <w:rFonts w:ascii="Times New Roman" w:hAnsi="Times New Roman" w:cs="Times New Roman"/>
                <w:b/>
                <w:sz w:val="24"/>
                <w:szCs w:val="24"/>
              </w:rPr>
              <w:t>(acord de parteneriat)</w:t>
            </w:r>
          </w:p>
        </w:tc>
        <w:tc>
          <w:tcPr>
            <w:tcW w:w="1783" w:type="dxa"/>
            <w:shd w:val="clear" w:color="auto" w:fill="DEEAF6"/>
          </w:tcPr>
          <w:p w14:paraId="0C3301E1" w14:textId="77777777" w:rsidR="00F97EB9" w:rsidRPr="00F97EB9" w:rsidRDefault="00F97EB9" w:rsidP="00F97EB9">
            <w:pPr>
              <w:pStyle w:val="TableParagraph"/>
              <w:tabs>
                <w:tab w:val="left" w:pos="1026"/>
              </w:tabs>
              <w:spacing w:line="219" w:lineRule="exact"/>
              <w:ind w:left="107"/>
              <w:rPr>
                <w:rFonts w:ascii="Times New Roman" w:hAnsi="Times New Roman" w:cs="Times New Roman"/>
                <w:b/>
                <w:sz w:val="24"/>
                <w:szCs w:val="24"/>
              </w:rPr>
            </w:pPr>
            <w:r w:rsidRPr="00F97EB9">
              <w:rPr>
                <w:rFonts w:ascii="Times New Roman" w:hAnsi="Times New Roman" w:cs="Times New Roman"/>
                <w:b/>
                <w:sz w:val="24"/>
                <w:szCs w:val="24"/>
              </w:rPr>
              <w:t>TIP</w:t>
            </w:r>
            <w:r w:rsidRPr="00F97EB9">
              <w:rPr>
                <w:rFonts w:ascii="Times New Roman" w:hAnsi="Times New Roman" w:cs="Times New Roman"/>
                <w:b/>
                <w:sz w:val="24"/>
                <w:szCs w:val="24"/>
              </w:rPr>
              <w:tab/>
              <w:t>DE</w:t>
            </w:r>
          </w:p>
          <w:p w14:paraId="1BDBCA2A" w14:textId="77777777" w:rsidR="00F97EB9" w:rsidRPr="00F97EB9" w:rsidRDefault="00F97EB9" w:rsidP="00F97EB9">
            <w:pPr>
              <w:pStyle w:val="TableParagraph"/>
              <w:ind w:left="107"/>
              <w:rPr>
                <w:rFonts w:ascii="Times New Roman" w:hAnsi="Times New Roman" w:cs="Times New Roman"/>
                <w:b/>
                <w:sz w:val="24"/>
                <w:szCs w:val="24"/>
              </w:rPr>
            </w:pPr>
            <w:r w:rsidRPr="00F97EB9">
              <w:rPr>
                <w:rFonts w:ascii="Times New Roman" w:hAnsi="Times New Roman" w:cs="Times New Roman"/>
                <w:b/>
                <w:sz w:val="24"/>
                <w:szCs w:val="24"/>
              </w:rPr>
              <w:t>CHELTUIALĂ</w:t>
            </w:r>
          </w:p>
        </w:tc>
        <w:tc>
          <w:tcPr>
            <w:tcW w:w="1170" w:type="dxa"/>
            <w:shd w:val="clear" w:color="auto" w:fill="DEEAF6"/>
          </w:tcPr>
          <w:p w14:paraId="59E7744A" w14:textId="77777777" w:rsidR="00F97EB9" w:rsidRPr="00F97EB9" w:rsidRDefault="00F97EB9" w:rsidP="00F97EB9">
            <w:pPr>
              <w:pStyle w:val="TableParagraph"/>
              <w:spacing w:line="219" w:lineRule="exact"/>
              <w:ind w:left="108"/>
              <w:rPr>
                <w:rFonts w:ascii="Times New Roman" w:hAnsi="Times New Roman" w:cs="Times New Roman"/>
                <w:b/>
                <w:sz w:val="24"/>
                <w:szCs w:val="24"/>
              </w:rPr>
            </w:pPr>
            <w:r w:rsidRPr="00F97EB9">
              <w:rPr>
                <w:rFonts w:ascii="Times New Roman" w:hAnsi="Times New Roman" w:cs="Times New Roman"/>
                <w:b/>
                <w:sz w:val="24"/>
                <w:szCs w:val="24"/>
              </w:rPr>
              <w:t>VALOARE</w:t>
            </w:r>
            <w:r w:rsidRPr="00F97EB9">
              <w:rPr>
                <w:rFonts w:ascii="Times New Roman" w:hAnsi="Times New Roman" w:cs="Times New Roman"/>
                <w:b/>
                <w:spacing w:val="30"/>
                <w:sz w:val="24"/>
                <w:szCs w:val="24"/>
              </w:rPr>
              <w:t xml:space="preserve"> </w:t>
            </w:r>
            <w:r w:rsidRPr="00F97EB9">
              <w:rPr>
                <w:rFonts w:ascii="Times New Roman" w:hAnsi="Times New Roman" w:cs="Times New Roman"/>
                <w:b/>
                <w:sz w:val="24"/>
                <w:szCs w:val="24"/>
              </w:rPr>
              <w:t>(fără</w:t>
            </w:r>
          </w:p>
          <w:p w14:paraId="1F651C38" w14:textId="77777777" w:rsidR="00F97EB9" w:rsidRPr="00F97EB9" w:rsidRDefault="00F97EB9" w:rsidP="00F97EB9">
            <w:pPr>
              <w:pStyle w:val="TableParagraph"/>
              <w:ind w:left="108"/>
              <w:rPr>
                <w:rFonts w:ascii="Times New Roman" w:hAnsi="Times New Roman" w:cs="Times New Roman"/>
                <w:b/>
                <w:sz w:val="24"/>
                <w:szCs w:val="24"/>
              </w:rPr>
            </w:pPr>
            <w:r w:rsidRPr="00F97EB9">
              <w:rPr>
                <w:rFonts w:ascii="Times New Roman" w:hAnsi="Times New Roman" w:cs="Times New Roman"/>
                <w:b/>
                <w:sz w:val="24"/>
                <w:szCs w:val="24"/>
              </w:rPr>
              <w:t>TVA)</w:t>
            </w:r>
            <w:r w:rsidRPr="00F97EB9">
              <w:rPr>
                <w:rFonts w:ascii="Times New Roman" w:hAnsi="Times New Roman" w:cs="Times New Roman"/>
                <w:b/>
                <w:spacing w:val="-4"/>
                <w:sz w:val="24"/>
                <w:szCs w:val="24"/>
              </w:rPr>
              <w:t xml:space="preserve"> </w:t>
            </w:r>
            <w:r w:rsidRPr="00F97EB9">
              <w:rPr>
                <w:rFonts w:ascii="Times New Roman" w:hAnsi="Times New Roman" w:cs="Times New Roman"/>
                <w:b/>
                <w:sz w:val="24"/>
                <w:szCs w:val="24"/>
              </w:rPr>
              <w:t>lei</w:t>
            </w:r>
          </w:p>
        </w:tc>
        <w:tc>
          <w:tcPr>
            <w:tcW w:w="1170" w:type="dxa"/>
            <w:shd w:val="clear" w:color="auto" w:fill="DEEAF6"/>
          </w:tcPr>
          <w:p w14:paraId="04F841F3" w14:textId="77777777" w:rsidR="00F97EB9" w:rsidRPr="00F97EB9" w:rsidRDefault="00F97EB9" w:rsidP="00F97EB9">
            <w:pPr>
              <w:pStyle w:val="TableParagraph"/>
              <w:tabs>
                <w:tab w:val="left" w:pos="1190"/>
              </w:tabs>
              <w:spacing w:line="219" w:lineRule="exact"/>
              <w:ind w:left="105"/>
              <w:rPr>
                <w:rFonts w:ascii="Times New Roman" w:hAnsi="Times New Roman" w:cs="Times New Roman"/>
                <w:b/>
                <w:sz w:val="24"/>
                <w:szCs w:val="24"/>
              </w:rPr>
            </w:pPr>
            <w:r w:rsidRPr="00F97EB9">
              <w:rPr>
                <w:rFonts w:ascii="Times New Roman" w:hAnsi="Times New Roman" w:cs="Times New Roman"/>
                <w:b/>
                <w:sz w:val="24"/>
                <w:szCs w:val="24"/>
              </w:rPr>
              <w:t>VALOARE</w:t>
            </w:r>
            <w:r w:rsidRPr="00F97EB9">
              <w:rPr>
                <w:rFonts w:ascii="Times New Roman" w:hAnsi="Times New Roman" w:cs="Times New Roman"/>
                <w:b/>
                <w:sz w:val="24"/>
                <w:szCs w:val="24"/>
              </w:rPr>
              <w:tab/>
              <w:t>(cu</w:t>
            </w:r>
          </w:p>
          <w:p w14:paraId="4306C432" w14:textId="77777777" w:rsidR="00F97EB9" w:rsidRPr="00F97EB9" w:rsidRDefault="00F97EB9" w:rsidP="00F97EB9">
            <w:pPr>
              <w:pStyle w:val="TableParagraph"/>
              <w:ind w:left="105"/>
              <w:rPr>
                <w:rFonts w:ascii="Times New Roman" w:hAnsi="Times New Roman" w:cs="Times New Roman"/>
                <w:b/>
                <w:sz w:val="24"/>
                <w:szCs w:val="24"/>
              </w:rPr>
            </w:pPr>
            <w:r w:rsidRPr="00F97EB9">
              <w:rPr>
                <w:rFonts w:ascii="Times New Roman" w:hAnsi="Times New Roman" w:cs="Times New Roman"/>
                <w:b/>
                <w:sz w:val="24"/>
                <w:szCs w:val="24"/>
              </w:rPr>
              <w:t>TVA)</w:t>
            </w:r>
            <w:r w:rsidRPr="00F97EB9">
              <w:rPr>
                <w:rFonts w:ascii="Times New Roman" w:hAnsi="Times New Roman" w:cs="Times New Roman"/>
                <w:b/>
                <w:spacing w:val="-4"/>
                <w:sz w:val="24"/>
                <w:szCs w:val="24"/>
              </w:rPr>
              <w:t xml:space="preserve"> </w:t>
            </w:r>
            <w:r w:rsidRPr="00F97EB9">
              <w:rPr>
                <w:rFonts w:ascii="Times New Roman" w:hAnsi="Times New Roman" w:cs="Times New Roman"/>
                <w:b/>
                <w:sz w:val="24"/>
                <w:szCs w:val="24"/>
              </w:rPr>
              <w:t>lei</w:t>
            </w:r>
          </w:p>
        </w:tc>
      </w:tr>
      <w:tr w:rsidR="00F97EB9" w:rsidRPr="00F97EB9" w14:paraId="7FD822FD" w14:textId="77777777" w:rsidTr="00E429E8">
        <w:trPr>
          <w:trHeight w:val="463"/>
        </w:trPr>
        <w:tc>
          <w:tcPr>
            <w:tcW w:w="10079" w:type="dxa"/>
            <w:gridSpan w:val="6"/>
            <w:shd w:val="clear" w:color="auto" w:fill="DEEAF6"/>
          </w:tcPr>
          <w:p w14:paraId="4FA4C9A2" w14:textId="5B6678F1" w:rsidR="00F97EB9" w:rsidRPr="00F97EB9" w:rsidRDefault="00F97EB9" w:rsidP="00F97EB9">
            <w:pPr>
              <w:pStyle w:val="TableParagraph"/>
              <w:spacing w:line="220" w:lineRule="exact"/>
              <w:ind w:left="2373" w:right="2369"/>
              <w:jc w:val="center"/>
              <w:rPr>
                <w:rFonts w:ascii="Times New Roman" w:hAnsi="Times New Roman" w:cs="Times New Roman"/>
                <w:b/>
                <w:sz w:val="24"/>
                <w:szCs w:val="24"/>
              </w:rPr>
            </w:pPr>
            <w:r w:rsidRPr="00F97EB9">
              <w:rPr>
                <w:rFonts w:ascii="Times New Roman" w:hAnsi="Times New Roman" w:cs="Times New Roman"/>
                <w:b/>
                <w:sz w:val="24"/>
                <w:szCs w:val="24"/>
              </w:rPr>
              <w:t>ICC</w:t>
            </w:r>
            <w:r w:rsidR="00B136E2">
              <w:rPr>
                <w:rFonts w:ascii="Times New Roman" w:hAnsi="Times New Roman" w:cs="Times New Roman"/>
                <w:b/>
                <w:sz w:val="24"/>
                <w:szCs w:val="24"/>
              </w:rPr>
              <w:t>V</w:t>
            </w:r>
            <w:bookmarkStart w:id="1" w:name="_GoBack"/>
            <w:bookmarkEnd w:id="1"/>
            <w:r w:rsidRPr="00F97EB9">
              <w:rPr>
                <w:rFonts w:ascii="Times New Roman" w:hAnsi="Times New Roman" w:cs="Times New Roman"/>
                <w:b/>
                <w:spacing w:val="-4"/>
                <w:sz w:val="24"/>
                <w:szCs w:val="24"/>
              </w:rPr>
              <w:t xml:space="preserve"> </w:t>
            </w:r>
            <w:r w:rsidRPr="00F97EB9">
              <w:rPr>
                <w:rFonts w:ascii="Times New Roman" w:hAnsi="Times New Roman" w:cs="Times New Roman"/>
                <w:b/>
                <w:sz w:val="24"/>
                <w:szCs w:val="24"/>
              </w:rPr>
              <w:t>(Partener)</w:t>
            </w:r>
          </w:p>
        </w:tc>
      </w:tr>
      <w:tr w:rsidR="00F97EB9" w:rsidRPr="00F97EB9" w14:paraId="69DC6497" w14:textId="77777777" w:rsidTr="00E429E8">
        <w:trPr>
          <w:trHeight w:val="1763"/>
        </w:trPr>
        <w:tc>
          <w:tcPr>
            <w:tcW w:w="584" w:type="dxa"/>
          </w:tcPr>
          <w:p w14:paraId="21C34DA1" w14:textId="77777777" w:rsidR="00F97EB9" w:rsidRPr="00F97EB9" w:rsidRDefault="00F97EB9" w:rsidP="00F97EB9">
            <w:pPr>
              <w:pStyle w:val="TableParagraph"/>
              <w:jc w:val="center"/>
              <w:rPr>
                <w:rFonts w:ascii="Times New Roman" w:hAnsi="Times New Roman" w:cs="Times New Roman"/>
                <w:i/>
                <w:sz w:val="24"/>
                <w:szCs w:val="24"/>
              </w:rPr>
            </w:pPr>
          </w:p>
          <w:p w14:paraId="5C85EDEE" w14:textId="77777777" w:rsidR="00F97EB9" w:rsidRPr="00F97EB9" w:rsidRDefault="00F97EB9" w:rsidP="00F97EB9">
            <w:pPr>
              <w:pStyle w:val="TableParagraph"/>
              <w:jc w:val="center"/>
              <w:rPr>
                <w:rFonts w:ascii="Times New Roman" w:hAnsi="Times New Roman" w:cs="Times New Roman"/>
                <w:i/>
                <w:sz w:val="24"/>
                <w:szCs w:val="24"/>
              </w:rPr>
            </w:pPr>
          </w:p>
          <w:p w14:paraId="1905B880" w14:textId="77777777" w:rsidR="00F97EB9" w:rsidRPr="00F97EB9" w:rsidRDefault="00F97EB9" w:rsidP="00F97EB9">
            <w:pPr>
              <w:pStyle w:val="TableParagraph"/>
              <w:jc w:val="center"/>
              <w:rPr>
                <w:rFonts w:ascii="Times New Roman" w:hAnsi="Times New Roman" w:cs="Times New Roman"/>
                <w:i/>
                <w:sz w:val="24"/>
                <w:szCs w:val="24"/>
              </w:rPr>
            </w:pPr>
          </w:p>
          <w:p w14:paraId="0B83D5B4" w14:textId="77777777" w:rsidR="00F97EB9" w:rsidRPr="00F97EB9" w:rsidRDefault="00F97EB9" w:rsidP="00F97EB9">
            <w:pPr>
              <w:pStyle w:val="TableParagraph"/>
              <w:spacing w:before="152"/>
              <w:ind w:left="110"/>
              <w:jc w:val="center"/>
              <w:rPr>
                <w:rFonts w:ascii="Times New Roman" w:hAnsi="Times New Roman" w:cs="Times New Roman"/>
                <w:sz w:val="24"/>
                <w:szCs w:val="24"/>
              </w:rPr>
            </w:pPr>
            <w:r w:rsidRPr="00F97EB9">
              <w:rPr>
                <w:rFonts w:ascii="Times New Roman" w:hAnsi="Times New Roman" w:cs="Times New Roman"/>
                <w:w w:val="99"/>
                <w:sz w:val="24"/>
                <w:szCs w:val="24"/>
              </w:rPr>
              <w:t>1</w:t>
            </w:r>
          </w:p>
        </w:tc>
        <w:tc>
          <w:tcPr>
            <w:tcW w:w="2942" w:type="dxa"/>
          </w:tcPr>
          <w:p w14:paraId="5BAA0DA4" w14:textId="77777777" w:rsidR="00F97EB9" w:rsidRPr="00F97EB9" w:rsidRDefault="00F97EB9" w:rsidP="00F97EB9">
            <w:pPr>
              <w:rPr>
                <w:b/>
                <w:bCs/>
                <w:lang w:val="ro-RO"/>
              </w:rPr>
            </w:pPr>
            <w:r w:rsidRPr="00F97EB9">
              <w:rPr>
                <w:b/>
                <w:bCs/>
                <w:lang w:val="ro-RO"/>
              </w:rPr>
              <w:t>A10. Instruire în domeniul prevenirii și combaterii criminalității motivate de ură</w:t>
            </w:r>
          </w:p>
          <w:p w14:paraId="25DA2FB6" w14:textId="77777777" w:rsidR="00F97EB9" w:rsidRPr="00F97EB9" w:rsidRDefault="00F97EB9" w:rsidP="00F97EB9">
            <w:pPr>
              <w:rPr>
                <w:lang w:val="ro-RO"/>
              </w:rPr>
            </w:pPr>
          </w:p>
        </w:tc>
        <w:tc>
          <w:tcPr>
            <w:tcW w:w="2430" w:type="dxa"/>
          </w:tcPr>
          <w:p w14:paraId="3E651882" w14:textId="77777777" w:rsidR="00F97EB9" w:rsidRPr="00F97EB9" w:rsidRDefault="00F97EB9" w:rsidP="00F97EB9">
            <w:pPr>
              <w:rPr>
                <w:lang w:val="ro-RO"/>
              </w:rPr>
            </w:pPr>
            <w:r w:rsidRPr="00F97EB9">
              <w:rPr>
                <w:lang w:val="ro-RO"/>
              </w:rPr>
              <w:t>Organizarea a 10 sesiuni de pregătire în domeniul combaterii criminalității motivate de ură</w:t>
            </w:r>
          </w:p>
          <w:p w14:paraId="476A0054" w14:textId="77777777" w:rsidR="00F97EB9" w:rsidRPr="00F97EB9" w:rsidRDefault="00F97EB9" w:rsidP="00F97EB9">
            <w:pPr>
              <w:pStyle w:val="TableParagraph"/>
              <w:spacing w:line="220" w:lineRule="exact"/>
              <w:ind w:left="109"/>
              <w:rPr>
                <w:rFonts w:ascii="Times New Roman" w:hAnsi="Times New Roman" w:cs="Times New Roman"/>
                <w:sz w:val="24"/>
                <w:szCs w:val="24"/>
              </w:rPr>
            </w:pPr>
          </w:p>
        </w:tc>
        <w:tc>
          <w:tcPr>
            <w:tcW w:w="1783" w:type="dxa"/>
          </w:tcPr>
          <w:p w14:paraId="489B6CD5" w14:textId="77777777" w:rsidR="00F97EB9" w:rsidRPr="00F97EB9" w:rsidRDefault="00F97EB9" w:rsidP="00F97EB9">
            <w:pPr>
              <w:rPr>
                <w:lang w:val="ro-RO"/>
              </w:rPr>
            </w:pPr>
            <w:r w:rsidRPr="00F97EB9">
              <w:rPr>
                <w:lang w:val="ro-RO"/>
              </w:rPr>
              <w:t>Cheltuieli pentru cazare și masă pentru cursanți (200 participanți x 5 zile/sesiune)</w:t>
            </w:r>
          </w:p>
        </w:tc>
        <w:tc>
          <w:tcPr>
            <w:tcW w:w="1170" w:type="dxa"/>
            <w:tcBorders>
              <w:bottom w:val="single" w:sz="8" w:space="0" w:color="000000"/>
            </w:tcBorders>
          </w:tcPr>
          <w:p w14:paraId="75CA8275" w14:textId="5E027198" w:rsidR="00F97EB9" w:rsidRPr="00F97EB9" w:rsidRDefault="00F97EB9" w:rsidP="00F97EB9">
            <w:pPr>
              <w:pStyle w:val="TableParagraph"/>
              <w:ind w:left="108"/>
              <w:rPr>
                <w:rFonts w:ascii="Times New Roman" w:hAnsi="Times New Roman" w:cs="Times New Roman"/>
                <w:b/>
                <w:sz w:val="24"/>
                <w:szCs w:val="24"/>
              </w:rPr>
            </w:pPr>
          </w:p>
        </w:tc>
        <w:tc>
          <w:tcPr>
            <w:tcW w:w="1170" w:type="dxa"/>
          </w:tcPr>
          <w:p w14:paraId="7AC81BB8" w14:textId="2B7FB9AA" w:rsidR="00F97EB9" w:rsidRPr="00F97EB9" w:rsidRDefault="00F97EB9" w:rsidP="00F97EB9">
            <w:pPr>
              <w:pStyle w:val="TableParagraph"/>
              <w:spacing w:before="197"/>
              <w:ind w:left="105"/>
              <w:rPr>
                <w:rFonts w:ascii="Times New Roman" w:hAnsi="Times New Roman" w:cs="Times New Roman"/>
                <w:b/>
                <w:sz w:val="24"/>
                <w:szCs w:val="24"/>
              </w:rPr>
            </w:pPr>
          </w:p>
        </w:tc>
      </w:tr>
      <w:tr w:rsidR="00F97EB9" w:rsidRPr="00F97EB9" w14:paraId="1CEC4430" w14:textId="77777777" w:rsidTr="00E429E8">
        <w:trPr>
          <w:trHeight w:val="695"/>
        </w:trPr>
        <w:tc>
          <w:tcPr>
            <w:tcW w:w="584" w:type="dxa"/>
          </w:tcPr>
          <w:p w14:paraId="470BF3B5" w14:textId="77777777" w:rsidR="00F97EB9" w:rsidRPr="00F97EB9" w:rsidRDefault="00F97EB9" w:rsidP="00F97EB9">
            <w:pPr>
              <w:pStyle w:val="TableParagraph"/>
              <w:jc w:val="center"/>
              <w:rPr>
                <w:rFonts w:ascii="Times New Roman" w:hAnsi="Times New Roman" w:cs="Times New Roman"/>
                <w:sz w:val="24"/>
                <w:szCs w:val="24"/>
              </w:rPr>
            </w:pPr>
            <w:r w:rsidRPr="00F97EB9">
              <w:rPr>
                <w:rFonts w:ascii="Times New Roman" w:hAnsi="Times New Roman" w:cs="Times New Roman"/>
                <w:sz w:val="24"/>
                <w:szCs w:val="24"/>
              </w:rPr>
              <w:t>2</w:t>
            </w:r>
          </w:p>
        </w:tc>
        <w:tc>
          <w:tcPr>
            <w:tcW w:w="2942" w:type="dxa"/>
          </w:tcPr>
          <w:p w14:paraId="30915473" w14:textId="77777777" w:rsidR="00F97EB9" w:rsidRPr="00F97EB9" w:rsidRDefault="00F97EB9" w:rsidP="00F97EB9">
            <w:pPr>
              <w:rPr>
                <w:b/>
                <w:bCs/>
                <w:lang w:val="ro-RO"/>
              </w:rPr>
            </w:pPr>
            <w:r w:rsidRPr="00F97EB9">
              <w:rPr>
                <w:b/>
                <w:bCs/>
                <w:lang w:val="ro-RO"/>
              </w:rPr>
              <w:t>A10. Instruire în domeniul prevenirii și combaterii criminalității motivate de ură</w:t>
            </w:r>
          </w:p>
          <w:p w14:paraId="5261969E" w14:textId="77777777" w:rsidR="00F97EB9" w:rsidRPr="00F97EB9" w:rsidRDefault="00F97EB9" w:rsidP="00F97EB9">
            <w:pPr>
              <w:rPr>
                <w:lang w:val="ro-RO"/>
              </w:rPr>
            </w:pPr>
          </w:p>
        </w:tc>
        <w:tc>
          <w:tcPr>
            <w:tcW w:w="2430" w:type="dxa"/>
          </w:tcPr>
          <w:p w14:paraId="04DC193F" w14:textId="77777777" w:rsidR="00F97EB9" w:rsidRPr="00F97EB9" w:rsidRDefault="00F97EB9" w:rsidP="00F97EB9">
            <w:pPr>
              <w:rPr>
                <w:lang w:val="ro-RO"/>
              </w:rPr>
            </w:pPr>
            <w:r w:rsidRPr="00F97EB9">
              <w:rPr>
                <w:lang w:val="ro-RO"/>
              </w:rPr>
              <w:t>Organizarea a 10 sesiuni de pregătire în domeniul combaterii criminalității motivate de ură</w:t>
            </w:r>
          </w:p>
          <w:p w14:paraId="0AC1444E" w14:textId="77777777" w:rsidR="00F97EB9" w:rsidRPr="00F97EB9" w:rsidRDefault="00F97EB9" w:rsidP="00F97EB9">
            <w:pPr>
              <w:pStyle w:val="TableParagraph"/>
              <w:spacing w:line="220" w:lineRule="exact"/>
              <w:ind w:left="109"/>
              <w:rPr>
                <w:rFonts w:ascii="Times New Roman" w:hAnsi="Times New Roman" w:cs="Times New Roman"/>
                <w:sz w:val="24"/>
                <w:szCs w:val="24"/>
              </w:rPr>
            </w:pPr>
          </w:p>
        </w:tc>
        <w:tc>
          <w:tcPr>
            <w:tcW w:w="1783" w:type="dxa"/>
          </w:tcPr>
          <w:p w14:paraId="33662394" w14:textId="3FC1B398" w:rsidR="00F97EB9" w:rsidRPr="00F97EB9" w:rsidRDefault="00F97EB9" w:rsidP="00F97EB9">
            <w:pPr>
              <w:rPr>
                <w:lang w:val="ro-RO"/>
              </w:rPr>
            </w:pPr>
            <w:r w:rsidRPr="00F97EB9">
              <w:rPr>
                <w:lang w:val="ro-RO"/>
              </w:rPr>
              <w:t>Cheltuieli pentru cazare și masă pentru traineri</w:t>
            </w:r>
            <w:r w:rsidR="00E429E8">
              <w:rPr>
                <w:lang w:val="ro-RO"/>
              </w:rPr>
              <w:t xml:space="preserve"> </w:t>
            </w:r>
            <w:r w:rsidRPr="00F97EB9">
              <w:rPr>
                <w:lang w:val="ro-RO"/>
              </w:rPr>
              <w:t xml:space="preserve">(până la 5 traineri x 5 zile/sesiune) </w:t>
            </w:r>
          </w:p>
          <w:p w14:paraId="706FA3ED" w14:textId="77777777" w:rsidR="00F97EB9" w:rsidRPr="00F97EB9" w:rsidRDefault="00F97EB9" w:rsidP="00F97EB9">
            <w:pPr>
              <w:pStyle w:val="TableParagraph"/>
              <w:spacing w:line="230" w:lineRule="exact"/>
              <w:ind w:left="107" w:right="611"/>
              <w:rPr>
                <w:rFonts w:ascii="Times New Roman" w:hAnsi="Times New Roman" w:cs="Times New Roman"/>
                <w:sz w:val="24"/>
                <w:szCs w:val="24"/>
              </w:rPr>
            </w:pPr>
          </w:p>
        </w:tc>
        <w:tc>
          <w:tcPr>
            <w:tcW w:w="1170" w:type="dxa"/>
            <w:tcBorders>
              <w:top w:val="single" w:sz="8" w:space="0" w:color="000000"/>
              <w:bottom w:val="single" w:sz="8" w:space="0" w:color="000000"/>
            </w:tcBorders>
          </w:tcPr>
          <w:p w14:paraId="05F0C006" w14:textId="2D60C592" w:rsidR="00F97EB9" w:rsidRPr="00F97EB9" w:rsidRDefault="00F97EB9" w:rsidP="00F97EB9">
            <w:pPr>
              <w:pStyle w:val="TableParagraph"/>
              <w:spacing w:before="1"/>
              <w:ind w:left="108"/>
              <w:rPr>
                <w:rFonts w:ascii="Times New Roman" w:hAnsi="Times New Roman" w:cs="Times New Roman"/>
                <w:b/>
                <w:sz w:val="24"/>
                <w:szCs w:val="24"/>
              </w:rPr>
            </w:pPr>
          </w:p>
        </w:tc>
        <w:tc>
          <w:tcPr>
            <w:tcW w:w="1170" w:type="dxa"/>
          </w:tcPr>
          <w:p w14:paraId="000362A7" w14:textId="1ECCAEF6" w:rsidR="00F97EB9" w:rsidRPr="00F97EB9" w:rsidRDefault="00F97EB9" w:rsidP="00F97EB9">
            <w:pPr>
              <w:pStyle w:val="TableParagraph"/>
              <w:spacing w:line="220" w:lineRule="exact"/>
              <w:ind w:left="105"/>
              <w:rPr>
                <w:rFonts w:ascii="Times New Roman" w:hAnsi="Times New Roman" w:cs="Times New Roman"/>
                <w:b/>
                <w:sz w:val="24"/>
                <w:szCs w:val="24"/>
              </w:rPr>
            </w:pPr>
          </w:p>
        </w:tc>
      </w:tr>
      <w:tr w:rsidR="00F97EB9" w:rsidRPr="00F97EB9" w14:paraId="582C0319" w14:textId="77777777" w:rsidTr="00E429E8">
        <w:trPr>
          <w:trHeight w:val="236"/>
        </w:trPr>
        <w:tc>
          <w:tcPr>
            <w:tcW w:w="7739" w:type="dxa"/>
            <w:gridSpan w:val="4"/>
            <w:shd w:val="clear" w:color="auto" w:fill="DEEAF6"/>
          </w:tcPr>
          <w:p w14:paraId="2F009CAA" w14:textId="77777777" w:rsidR="00F97EB9" w:rsidRPr="00F97EB9" w:rsidRDefault="00F97EB9" w:rsidP="00F97EB9">
            <w:pPr>
              <w:pStyle w:val="TableParagraph"/>
              <w:spacing w:line="217" w:lineRule="exact"/>
              <w:ind w:left="110"/>
              <w:rPr>
                <w:rFonts w:ascii="Times New Roman" w:hAnsi="Times New Roman" w:cs="Times New Roman"/>
                <w:b/>
                <w:sz w:val="24"/>
                <w:szCs w:val="24"/>
              </w:rPr>
            </w:pPr>
            <w:r w:rsidRPr="00F97EB9">
              <w:rPr>
                <w:rFonts w:ascii="Times New Roman" w:hAnsi="Times New Roman" w:cs="Times New Roman"/>
                <w:b/>
                <w:sz w:val="24"/>
                <w:szCs w:val="24"/>
              </w:rPr>
              <w:t>Valoare</w:t>
            </w:r>
            <w:r w:rsidRPr="00F97EB9">
              <w:rPr>
                <w:rFonts w:ascii="Times New Roman" w:hAnsi="Times New Roman" w:cs="Times New Roman"/>
                <w:b/>
                <w:spacing w:val="-4"/>
                <w:sz w:val="24"/>
                <w:szCs w:val="24"/>
              </w:rPr>
              <w:t xml:space="preserve"> </w:t>
            </w:r>
            <w:r w:rsidRPr="00F97EB9">
              <w:rPr>
                <w:rFonts w:ascii="Times New Roman" w:hAnsi="Times New Roman" w:cs="Times New Roman"/>
                <w:b/>
                <w:sz w:val="24"/>
                <w:szCs w:val="24"/>
              </w:rPr>
              <w:t>totală:</w:t>
            </w:r>
          </w:p>
        </w:tc>
        <w:tc>
          <w:tcPr>
            <w:tcW w:w="1170" w:type="dxa"/>
            <w:tcBorders>
              <w:top w:val="single" w:sz="8" w:space="0" w:color="000000"/>
            </w:tcBorders>
            <w:shd w:val="clear" w:color="auto" w:fill="DEEAF6"/>
          </w:tcPr>
          <w:p w14:paraId="4586E20A" w14:textId="2A191C54" w:rsidR="00F97EB9" w:rsidRPr="00F97EB9" w:rsidRDefault="00F97EB9" w:rsidP="00F97EB9">
            <w:pPr>
              <w:pStyle w:val="TableParagraph"/>
              <w:spacing w:line="217" w:lineRule="exact"/>
              <w:ind w:left="108"/>
              <w:rPr>
                <w:rFonts w:ascii="Times New Roman" w:hAnsi="Times New Roman" w:cs="Times New Roman"/>
                <w:b/>
                <w:sz w:val="24"/>
                <w:szCs w:val="24"/>
              </w:rPr>
            </w:pPr>
          </w:p>
        </w:tc>
        <w:tc>
          <w:tcPr>
            <w:tcW w:w="1170" w:type="dxa"/>
            <w:shd w:val="clear" w:color="auto" w:fill="DEEAF6"/>
          </w:tcPr>
          <w:p w14:paraId="629A6545" w14:textId="74884056" w:rsidR="00F97EB9" w:rsidRPr="00F97EB9" w:rsidRDefault="00F97EB9" w:rsidP="00F97EB9">
            <w:pPr>
              <w:pStyle w:val="TableParagraph"/>
              <w:spacing w:line="217" w:lineRule="exact"/>
              <w:ind w:left="105"/>
              <w:rPr>
                <w:rFonts w:ascii="Times New Roman" w:hAnsi="Times New Roman" w:cs="Times New Roman"/>
                <w:b/>
                <w:sz w:val="24"/>
                <w:szCs w:val="24"/>
              </w:rPr>
            </w:pPr>
          </w:p>
        </w:tc>
      </w:tr>
    </w:tbl>
    <w:p w14:paraId="3DD02681" w14:textId="77777777" w:rsidR="00F97EB9" w:rsidRPr="00F97EB9" w:rsidRDefault="00F97EB9" w:rsidP="005E0D72">
      <w:pPr>
        <w:rPr>
          <w:lang w:val="ro-RO"/>
        </w:rPr>
      </w:pPr>
    </w:p>
    <w:p w14:paraId="3038FCE9" w14:textId="77777777" w:rsidR="00D357C8" w:rsidRPr="00F97EB9" w:rsidRDefault="00D357C8" w:rsidP="00D357C8">
      <w:pPr>
        <w:jc w:val="both"/>
        <w:rPr>
          <w:lang w:val="ro-RO"/>
        </w:rPr>
      </w:pPr>
      <w:r w:rsidRPr="00F97EB9">
        <w:rPr>
          <w:lang w:val="ro-RO"/>
        </w:rPr>
        <w:t xml:space="preserve">Notă: </w:t>
      </w:r>
    </w:p>
    <w:p w14:paraId="028D9929" w14:textId="6089F371" w:rsidR="005E0D72" w:rsidRPr="00F97EB9" w:rsidRDefault="00461059" w:rsidP="00D357C8">
      <w:pPr>
        <w:jc w:val="both"/>
        <w:rPr>
          <w:lang w:val="ro-RO"/>
        </w:rPr>
      </w:pPr>
      <w:r w:rsidRPr="00F97EB9">
        <w:rPr>
          <w:lang w:val="ro-RO"/>
        </w:rPr>
        <w:t>Prețurile unitare ofertate se vor încadra în plafoanele stabilite prin HG nr. 714</w:t>
      </w:r>
      <w:r w:rsidR="00D357C8" w:rsidRPr="00F97EB9">
        <w:rPr>
          <w:lang w:val="ro-RO"/>
        </w:rPr>
        <w:t>/2018</w:t>
      </w:r>
      <w:r w:rsidRPr="00F97EB9">
        <w:rPr>
          <w:lang w:val="ro-RO"/>
        </w:rPr>
        <w:t xml:space="preserve"> privind drepturile și obligațiile personalului </w:t>
      </w:r>
      <w:r w:rsidR="00F97EB9" w:rsidRPr="00F97EB9">
        <w:rPr>
          <w:lang w:val="ro-RO"/>
        </w:rPr>
        <w:t>autorităților</w:t>
      </w:r>
      <w:r w:rsidRPr="00F97EB9">
        <w:rPr>
          <w:lang w:val="ro-RO"/>
        </w:rPr>
        <w:t xml:space="preserve"> și instituțiilor publice pe perioada delegării și detașării în altă localitate, precum și în cazul deplasării în interesul serviciului.</w:t>
      </w:r>
    </w:p>
    <w:p w14:paraId="3053D7A6" w14:textId="1F57E405" w:rsidR="00461059" w:rsidRPr="00F97EB9" w:rsidRDefault="00461059" w:rsidP="00D357C8">
      <w:pPr>
        <w:jc w:val="both"/>
        <w:rPr>
          <w:lang w:val="ro-RO"/>
        </w:rPr>
      </w:pPr>
      <w:r w:rsidRPr="00F97EB9">
        <w:rPr>
          <w:lang w:val="ro-RO"/>
        </w:rPr>
        <w:t>La calcularea prețului conținând TVA se va</w:t>
      </w:r>
      <w:r w:rsidR="00D357C8" w:rsidRPr="00F97EB9">
        <w:rPr>
          <w:lang w:val="ro-RO"/>
        </w:rPr>
        <w:t xml:space="preserve"> ține cont de prevederile Legii nr. 227/2015 privind codul fiscal, cu modificările și completările ulterioare.</w:t>
      </w:r>
    </w:p>
    <w:p w14:paraId="0D396C66" w14:textId="77777777" w:rsidR="005E0D72" w:rsidRPr="00F97EB9" w:rsidRDefault="005E0D72" w:rsidP="0093642F">
      <w:pPr>
        <w:spacing w:line="360" w:lineRule="auto"/>
        <w:rPr>
          <w:lang w:val="ro-RO"/>
        </w:rPr>
      </w:pPr>
    </w:p>
    <w:p w14:paraId="7AF9EF21" w14:textId="77777777" w:rsidR="005B3D48" w:rsidRPr="00F97EB9" w:rsidRDefault="005B3D48" w:rsidP="0093642F">
      <w:pPr>
        <w:spacing w:line="360" w:lineRule="auto"/>
        <w:rPr>
          <w:lang w:val="ro-RO"/>
        </w:rPr>
        <w:sectPr w:rsidR="005B3D48" w:rsidRPr="00F97EB9" w:rsidSect="00E429E8">
          <w:type w:val="continuous"/>
          <w:pgSz w:w="11906" w:h="16838"/>
          <w:pgMar w:top="1178" w:right="850" w:bottom="1411" w:left="706" w:header="708" w:footer="708" w:gutter="0"/>
          <w:cols w:space="708"/>
          <w:docGrid w:linePitch="360"/>
        </w:sectPr>
      </w:pPr>
    </w:p>
    <w:p w14:paraId="65F1D77E" w14:textId="330D56CF" w:rsidR="00FC41CD" w:rsidRPr="00F97EB9" w:rsidRDefault="00FC41CD" w:rsidP="00FC41CD">
      <w:pPr>
        <w:jc w:val="both"/>
        <w:rPr>
          <w:lang w:val="ro-RO"/>
        </w:rPr>
      </w:pPr>
      <w:r w:rsidRPr="00F97EB9">
        <w:rPr>
          <w:lang w:val="ro-RO"/>
        </w:rPr>
        <w:lastRenderedPageBreak/>
        <w:t>Operator economic,</w:t>
      </w:r>
      <w:r w:rsidR="00B73FB5" w:rsidRPr="00F97EB9">
        <w:rPr>
          <w:lang w:val="ro-RO"/>
        </w:rPr>
        <w:tab/>
      </w:r>
      <w:r w:rsidR="00B73FB5" w:rsidRPr="00F97EB9">
        <w:rPr>
          <w:lang w:val="ro-RO"/>
        </w:rPr>
        <w:tab/>
      </w:r>
      <w:r w:rsidR="00B73FB5" w:rsidRPr="00F97EB9">
        <w:rPr>
          <w:lang w:val="ro-RO"/>
        </w:rPr>
        <w:tab/>
      </w:r>
      <w:r w:rsidR="00B73FB5" w:rsidRPr="00F97EB9">
        <w:rPr>
          <w:lang w:val="ro-RO"/>
        </w:rPr>
        <w:tab/>
      </w:r>
      <w:r w:rsidR="00B73FB5" w:rsidRPr="00F97EB9">
        <w:rPr>
          <w:lang w:val="ro-RO"/>
        </w:rPr>
        <w:tab/>
      </w:r>
      <w:r w:rsidR="00B73FB5" w:rsidRPr="00F97EB9">
        <w:rPr>
          <w:lang w:val="ro-RO"/>
        </w:rPr>
        <w:tab/>
      </w:r>
      <w:r w:rsidR="00B73FB5" w:rsidRPr="00F97EB9">
        <w:rPr>
          <w:lang w:val="ro-RO"/>
        </w:rPr>
        <w:tab/>
      </w:r>
      <w:r w:rsidR="00B73FB5" w:rsidRPr="00F97EB9">
        <w:rPr>
          <w:lang w:val="ro-RO"/>
        </w:rPr>
        <w:tab/>
        <w:t>Formularul nr. 5</w:t>
      </w:r>
    </w:p>
    <w:p w14:paraId="09E4E6CD" w14:textId="77777777" w:rsidR="00FC41CD" w:rsidRPr="00F97EB9" w:rsidRDefault="00FC41CD" w:rsidP="00FC41CD">
      <w:pPr>
        <w:jc w:val="both"/>
        <w:rPr>
          <w:lang w:val="ro-RO"/>
        </w:rPr>
      </w:pPr>
      <w:r w:rsidRPr="00F97EB9">
        <w:rPr>
          <w:lang w:val="ro-RO"/>
        </w:rPr>
        <w:t>________________________</w:t>
      </w:r>
    </w:p>
    <w:p w14:paraId="2D76FAC6" w14:textId="77777777" w:rsidR="00FC41CD" w:rsidRPr="00F97EB9" w:rsidRDefault="00FC41CD" w:rsidP="00FC41CD">
      <w:pPr>
        <w:jc w:val="both"/>
        <w:rPr>
          <w:lang w:val="ro-RO"/>
        </w:rPr>
      </w:pPr>
      <w:r w:rsidRPr="00F97EB9">
        <w:rPr>
          <w:lang w:val="ro-RO"/>
        </w:rPr>
        <w:t>(denumirea/numele)</w:t>
      </w:r>
    </w:p>
    <w:p w14:paraId="487F4F87" w14:textId="77777777" w:rsidR="00FC41CD" w:rsidRPr="00F97EB9" w:rsidRDefault="00FC41CD" w:rsidP="00FC41CD">
      <w:pPr>
        <w:jc w:val="both"/>
        <w:rPr>
          <w:lang w:val="ro-RO"/>
        </w:rPr>
      </w:pPr>
    </w:p>
    <w:p w14:paraId="571AC077" w14:textId="77777777" w:rsidR="00FC41CD" w:rsidRPr="00F97EB9" w:rsidRDefault="00FC41CD" w:rsidP="00FC41CD">
      <w:pPr>
        <w:keepNext/>
        <w:jc w:val="center"/>
        <w:outlineLvl w:val="3"/>
        <w:rPr>
          <w:b/>
          <w:bCs/>
          <w:vertAlign w:val="superscript"/>
          <w:lang w:val="ro-RO"/>
        </w:rPr>
      </w:pPr>
      <w:r w:rsidRPr="00F97EB9">
        <w:rPr>
          <w:b/>
          <w:bCs/>
          <w:lang w:val="ro-RO"/>
        </w:rPr>
        <w:t xml:space="preserve">Declarație privind cifra de afaceri </w:t>
      </w:r>
      <w:r w:rsidR="00CB1BFF" w:rsidRPr="00F97EB9">
        <w:rPr>
          <w:b/>
          <w:bCs/>
          <w:lang w:val="ro-RO"/>
        </w:rPr>
        <w:t>medie</w:t>
      </w:r>
      <w:r w:rsidRPr="00F97EB9">
        <w:rPr>
          <w:b/>
          <w:bCs/>
          <w:lang w:val="ro-RO"/>
        </w:rPr>
        <w:t xml:space="preserve"> pe ultimii 3 ani</w:t>
      </w:r>
    </w:p>
    <w:p w14:paraId="38566794" w14:textId="77777777" w:rsidR="00FC41CD" w:rsidRPr="00F97EB9" w:rsidRDefault="00FC41CD" w:rsidP="00FC41CD">
      <w:pPr>
        <w:jc w:val="center"/>
        <w:rPr>
          <w:lang w:val="ro-RO"/>
        </w:rPr>
      </w:pPr>
    </w:p>
    <w:p w14:paraId="65D06424" w14:textId="77777777" w:rsidR="00FC41CD" w:rsidRPr="00F97EB9" w:rsidRDefault="00FC41CD" w:rsidP="00FC41CD">
      <w:pPr>
        <w:jc w:val="both"/>
        <w:rPr>
          <w:lang w:val="ro-RO"/>
        </w:rPr>
      </w:pPr>
      <w:r w:rsidRPr="00F97EB9">
        <w:rPr>
          <w:lang w:val="ro-RO"/>
        </w:rPr>
        <w:t>1. Denumirea/numele:</w:t>
      </w:r>
    </w:p>
    <w:p w14:paraId="069EAEF2" w14:textId="77777777" w:rsidR="00FC41CD" w:rsidRPr="00F97EB9" w:rsidRDefault="00FC41CD" w:rsidP="00FC41CD">
      <w:pPr>
        <w:jc w:val="both"/>
        <w:rPr>
          <w:lang w:val="ro-RO"/>
        </w:rPr>
      </w:pPr>
      <w:r w:rsidRPr="00F97EB9">
        <w:rPr>
          <w:lang w:val="ro-RO"/>
        </w:rPr>
        <w:t>2. Codul fiscal:</w:t>
      </w:r>
    </w:p>
    <w:p w14:paraId="10AA22AE" w14:textId="77777777" w:rsidR="00FC41CD" w:rsidRPr="00F97EB9" w:rsidRDefault="00FC41CD" w:rsidP="00FC41CD">
      <w:pPr>
        <w:jc w:val="both"/>
        <w:rPr>
          <w:lang w:val="ro-RO"/>
        </w:rPr>
      </w:pPr>
      <w:r w:rsidRPr="00F97EB9">
        <w:rPr>
          <w:lang w:val="ro-RO"/>
        </w:rPr>
        <w:t>3. Adresa sediului central:</w:t>
      </w:r>
    </w:p>
    <w:p w14:paraId="6A01197E" w14:textId="77777777" w:rsidR="00FC41CD" w:rsidRPr="00F97EB9" w:rsidRDefault="00FC41CD" w:rsidP="00FC41CD">
      <w:pPr>
        <w:jc w:val="both"/>
        <w:rPr>
          <w:lang w:val="ro-RO"/>
        </w:rPr>
      </w:pPr>
      <w:r w:rsidRPr="00F97EB9">
        <w:rPr>
          <w:lang w:val="ro-RO"/>
        </w:rPr>
        <w:t>4. Telefon:</w:t>
      </w:r>
    </w:p>
    <w:p w14:paraId="473BDE06" w14:textId="77777777" w:rsidR="00FC41CD" w:rsidRPr="00F97EB9" w:rsidRDefault="00FC41CD" w:rsidP="00FC41CD">
      <w:pPr>
        <w:jc w:val="both"/>
        <w:rPr>
          <w:lang w:val="ro-RO"/>
        </w:rPr>
      </w:pPr>
      <w:r w:rsidRPr="00F97EB9">
        <w:rPr>
          <w:lang w:val="ro-RO"/>
        </w:rPr>
        <w:t>Fax:</w:t>
      </w:r>
    </w:p>
    <w:p w14:paraId="5EC1718E" w14:textId="77777777" w:rsidR="00FC41CD" w:rsidRPr="00F97EB9" w:rsidRDefault="00FC41CD" w:rsidP="00FC41CD">
      <w:pPr>
        <w:jc w:val="both"/>
        <w:rPr>
          <w:lang w:val="ro-RO"/>
        </w:rPr>
      </w:pPr>
      <w:r w:rsidRPr="00F97EB9">
        <w:rPr>
          <w:lang w:val="ro-RO"/>
        </w:rPr>
        <w:t>Telex:</w:t>
      </w:r>
    </w:p>
    <w:p w14:paraId="3E2E4B93" w14:textId="77777777" w:rsidR="00FC41CD" w:rsidRPr="00F97EB9" w:rsidRDefault="00FC41CD" w:rsidP="00FC41CD">
      <w:pPr>
        <w:jc w:val="both"/>
        <w:rPr>
          <w:lang w:val="ro-RO"/>
        </w:rPr>
      </w:pPr>
      <w:r w:rsidRPr="00F97EB9">
        <w:rPr>
          <w:lang w:val="ro-RO"/>
        </w:rPr>
        <w:t>E-mail:</w:t>
      </w:r>
    </w:p>
    <w:p w14:paraId="11160AF7" w14:textId="77777777" w:rsidR="00FC41CD" w:rsidRPr="00F97EB9" w:rsidRDefault="00FC41CD" w:rsidP="00FC41CD">
      <w:pPr>
        <w:jc w:val="both"/>
        <w:rPr>
          <w:lang w:val="ro-RO"/>
        </w:rPr>
      </w:pPr>
      <w:r w:rsidRPr="00F97EB9">
        <w:rPr>
          <w:lang w:val="ro-RO"/>
        </w:rPr>
        <w:t>5. Certificatul de înmatriculare / înregistrare _______________________________________</w:t>
      </w:r>
    </w:p>
    <w:p w14:paraId="15AF60ED" w14:textId="53BAA03D" w:rsidR="00FC41CD" w:rsidRPr="00F97EB9" w:rsidRDefault="00FC41CD" w:rsidP="00FC41CD">
      <w:pPr>
        <w:jc w:val="both"/>
        <w:rPr>
          <w:lang w:val="ro-RO"/>
        </w:rPr>
      </w:pPr>
      <w:r w:rsidRPr="00F97EB9">
        <w:rPr>
          <w:i/>
          <w:iCs/>
          <w:lang w:val="ro-RO"/>
        </w:rPr>
        <w:t xml:space="preserve">(numărul, data </w:t>
      </w:r>
      <w:r w:rsidR="00F97EB9" w:rsidRPr="00F97EB9">
        <w:rPr>
          <w:i/>
          <w:iCs/>
          <w:lang w:val="ro-RO"/>
        </w:rPr>
        <w:t>și</w:t>
      </w:r>
      <w:r w:rsidRPr="00F97EB9">
        <w:rPr>
          <w:i/>
          <w:iCs/>
          <w:lang w:val="ro-RO"/>
        </w:rPr>
        <w:t xml:space="preserve"> locul de înmatriculare / înregistrare</w:t>
      </w:r>
      <w:r w:rsidRPr="00F97EB9">
        <w:rPr>
          <w:lang w:val="ro-RO"/>
        </w:rPr>
        <w:t>)</w:t>
      </w:r>
    </w:p>
    <w:p w14:paraId="04262A9C" w14:textId="77777777" w:rsidR="00FC41CD" w:rsidRPr="00F97EB9" w:rsidRDefault="00FC41CD" w:rsidP="00FC41CD">
      <w:pPr>
        <w:jc w:val="both"/>
        <w:rPr>
          <w:lang w:val="ro-RO"/>
        </w:rPr>
      </w:pPr>
      <w:r w:rsidRPr="00F97EB9">
        <w:rPr>
          <w:lang w:val="ro-RO"/>
        </w:rPr>
        <w:t>6. Obiectul de activitate, pe domenii: ________________________________________</w:t>
      </w:r>
    </w:p>
    <w:p w14:paraId="473D533A" w14:textId="77777777" w:rsidR="00FC41CD" w:rsidRPr="00F97EB9" w:rsidRDefault="00FC41CD" w:rsidP="00FC41CD">
      <w:pPr>
        <w:jc w:val="both"/>
        <w:rPr>
          <w:i/>
          <w:iCs/>
          <w:lang w:val="ro-RO"/>
        </w:rPr>
      </w:pPr>
      <w:r w:rsidRPr="00F97EB9">
        <w:rPr>
          <w:i/>
          <w:iCs/>
          <w:lang w:val="ro-RO"/>
        </w:rPr>
        <w:t>(în conformitate cu prevederile din statutul propriu)</w:t>
      </w:r>
    </w:p>
    <w:p w14:paraId="16AEA686" w14:textId="77777777" w:rsidR="00FC41CD" w:rsidRPr="00F97EB9" w:rsidRDefault="00FC41CD" w:rsidP="00FC41CD">
      <w:pPr>
        <w:jc w:val="both"/>
        <w:rPr>
          <w:lang w:val="ro-RO"/>
        </w:rPr>
      </w:pPr>
      <w:r w:rsidRPr="00F97EB9">
        <w:rPr>
          <w:lang w:val="ro-RO"/>
        </w:rPr>
        <w:t>7. Birourile filialelor/sucursalelor locale, daca este cazul: _______________________________</w:t>
      </w:r>
    </w:p>
    <w:p w14:paraId="45371CF9" w14:textId="77777777" w:rsidR="00FC41CD" w:rsidRPr="00F97EB9" w:rsidRDefault="00FC41CD" w:rsidP="00FC41CD">
      <w:pPr>
        <w:jc w:val="both"/>
        <w:rPr>
          <w:i/>
          <w:iCs/>
          <w:lang w:val="ro-RO"/>
        </w:rPr>
      </w:pPr>
      <w:r w:rsidRPr="00F97EB9">
        <w:rPr>
          <w:i/>
          <w:iCs/>
          <w:lang w:val="ro-RO"/>
        </w:rPr>
        <w:t>(adrese complete, telefon / telex / fax, certificate de înmatriculare / înregistrare)</w:t>
      </w:r>
    </w:p>
    <w:p w14:paraId="6E5F626F" w14:textId="77777777" w:rsidR="00FC41CD" w:rsidRPr="00F97EB9" w:rsidRDefault="00FC41CD" w:rsidP="00FC41CD">
      <w:pPr>
        <w:jc w:val="both"/>
        <w:rPr>
          <w:lang w:val="ro-RO"/>
        </w:rPr>
      </w:pPr>
    </w:p>
    <w:p w14:paraId="5C501E54" w14:textId="1D31A2FB" w:rsidR="00FC41CD" w:rsidRPr="00F97EB9" w:rsidRDefault="00FC41CD" w:rsidP="00FC41CD">
      <w:pPr>
        <w:jc w:val="both"/>
        <w:rPr>
          <w:lang w:val="ro-RO"/>
        </w:rPr>
      </w:pPr>
      <w:r w:rsidRPr="00F97EB9">
        <w:rPr>
          <w:lang w:val="ro-RO"/>
        </w:rPr>
        <w:t xml:space="preserve">8. Principala </w:t>
      </w:r>
      <w:r w:rsidR="00F97EB9" w:rsidRPr="00F97EB9">
        <w:rPr>
          <w:lang w:val="ro-RO"/>
        </w:rPr>
        <w:t>piața</w:t>
      </w:r>
      <w:r w:rsidRPr="00F97EB9">
        <w:rPr>
          <w:lang w:val="ro-RO"/>
        </w:rPr>
        <w:t xml:space="preserve"> a afacerilor:</w:t>
      </w:r>
    </w:p>
    <w:p w14:paraId="08A86CD6" w14:textId="77777777" w:rsidR="00FC41CD" w:rsidRPr="00F97EB9" w:rsidRDefault="00FC41CD" w:rsidP="00FC41CD">
      <w:pPr>
        <w:autoSpaceDE w:val="0"/>
        <w:autoSpaceDN w:val="0"/>
        <w:adjustRightInd w:val="0"/>
        <w:jc w:val="both"/>
        <w:rPr>
          <w:lang w:val="ro-RO"/>
        </w:rPr>
      </w:pPr>
    </w:p>
    <w:p w14:paraId="40640BEF" w14:textId="6779F20A" w:rsidR="00FC41CD" w:rsidRPr="00F97EB9" w:rsidRDefault="00FC41CD" w:rsidP="00FC41CD">
      <w:pPr>
        <w:autoSpaceDE w:val="0"/>
        <w:autoSpaceDN w:val="0"/>
        <w:adjustRightInd w:val="0"/>
        <w:jc w:val="both"/>
        <w:rPr>
          <w:b/>
          <w:bCs/>
          <w:lang w:val="ro-RO"/>
        </w:rPr>
      </w:pPr>
      <w:r w:rsidRPr="00F97EB9">
        <w:rPr>
          <w:lang w:val="ro-RO"/>
        </w:rPr>
        <w:t xml:space="preserve">9. </w:t>
      </w:r>
      <w:r w:rsidR="00F97EB9" w:rsidRPr="00F97EB9">
        <w:rPr>
          <w:lang w:val="ro-RO"/>
        </w:rPr>
        <w:t>Situația</w:t>
      </w:r>
      <w:r w:rsidRPr="00F97EB9">
        <w:rPr>
          <w:lang w:val="ro-RO"/>
        </w:rPr>
        <w:t xml:space="preserve"> economico-financiară </w:t>
      </w:r>
      <w:r w:rsidRPr="00F97EB9">
        <w:rPr>
          <w:b/>
          <w:bCs/>
          <w:lang w:val="ro-RO"/>
        </w:rPr>
        <w:t>pe ultimii 3 ani:</w:t>
      </w:r>
    </w:p>
    <w:p w14:paraId="592AA085" w14:textId="77777777" w:rsidR="00FC41CD" w:rsidRPr="00F97EB9" w:rsidRDefault="00FC41CD" w:rsidP="00FC41CD">
      <w:pPr>
        <w:autoSpaceDE w:val="0"/>
        <w:autoSpaceDN w:val="0"/>
        <w:adjustRightInd w:val="0"/>
        <w:jc w:val="both"/>
        <w:rPr>
          <w:b/>
          <w:bCs/>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440"/>
        <w:gridCol w:w="1440"/>
        <w:gridCol w:w="2340"/>
      </w:tblGrid>
      <w:tr w:rsidR="00FC41CD" w:rsidRPr="00F97EB9" w14:paraId="0A0E813A" w14:textId="77777777" w:rsidTr="00F04681">
        <w:tc>
          <w:tcPr>
            <w:tcW w:w="2988" w:type="dxa"/>
            <w:tcBorders>
              <w:top w:val="single" w:sz="4" w:space="0" w:color="auto"/>
              <w:left w:val="single" w:sz="4" w:space="0" w:color="auto"/>
              <w:bottom w:val="single" w:sz="4" w:space="0" w:color="auto"/>
              <w:right w:val="single" w:sz="4" w:space="0" w:color="auto"/>
              <w:tr2bl w:val="single" w:sz="4" w:space="0" w:color="auto"/>
            </w:tcBorders>
          </w:tcPr>
          <w:p w14:paraId="535D0035" w14:textId="77777777" w:rsidR="00FC41CD" w:rsidRPr="00F97EB9" w:rsidRDefault="00FC41CD" w:rsidP="00FC41CD">
            <w:pPr>
              <w:autoSpaceDE w:val="0"/>
              <w:autoSpaceDN w:val="0"/>
              <w:adjustRightInd w:val="0"/>
              <w:jc w:val="both"/>
              <w:rPr>
                <w:b/>
                <w:bCs/>
                <w:lang w:val="ro-RO"/>
              </w:rPr>
            </w:pPr>
            <w:r w:rsidRPr="00F97EB9">
              <w:rPr>
                <w:b/>
                <w:bCs/>
                <w:lang w:val="ro-RO"/>
              </w:rPr>
              <w:t>Date financiare</w:t>
            </w:r>
            <w:r w:rsidRPr="00F97EB9">
              <w:rPr>
                <w:b/>
                <w:bCs/>
                <w:vertAlign w:val="superscript"/>
                <w:lang w:val="ro-RO"/>
              </w:rPr>
              <w:t>2</w:t>
            </w:r>
          </w:p>
          <w:p w14:paraId="31DDCEB1" w14:textId="1334C424" w:rsidR="00FC41CD" w:rsidRPr="00F97EB9" w:rsidRDefault="00E429E8" w:rsidP="00FC41CD">
            <w:pPr>
              <w:autoSpaceDE w:val="0"/>
              <w:autoSpaceDN w:val="0"/>
              <w:adjustRightInd w:val="0"/>
              <w:jc w:val="both"/>
              <w:rPr>
                <w:b/>
                <w:bCs/>
                <w:lang w:val="ro-RO"/>
              </w:rPr>
            </w:pPr>
            <w:r>
              <w:rPr>
                <w:b/>
                <w:bCs/>
                <w:lang w:val="ro-RO"/>
              </w:rPr>
              <w:t xml:space="preserve">      </w:t>
            </w:r>
            <w:r w:rsidR="00FC41CD" w:rsidRPr="00F97EB9">
              <w:rPr>
                <w:b/>
                <w:bCs/>
                <w:lang w:val="ro-RO"/>
              </w:rPr>
              <w:t>anul</w:t>
            </w:r>
          </w:p>
        </w:tc>
        <w:tc>
          <w:tcPr>
            <w:tcW w:w="1440" w:type="dxa"/>
            <w:tcBorders>
              <w:top w:val="single" w:sz="4" w:space="0" w:color="auto"/>
              <w:left w:val="single" w:sz="4" w:space="0" w:color="auto"/>
              <w:bottom w:val="single" w:sz="4" w:space="0" w:color="auto"/>
              <w:right w:val="single" w:sz="4" w:space="0" w:color="auto"/>
            </w:tcBorders>
          </w:tcPr>
          <w:p w14:paraId="254F232F" w14:textId="77777777" w:rsidR="00FC41CD" w:rsidRPr="00F97EB9" w:rsidRDefault="00FC41CD" w:rsidP="00FC41CD">
            <w:pPr>
              <w:autoSpaceDE w:val="0"/>
              <w:autoSpaceDN w:val="0"/>
              <w:adjustRightInd w:val="0"/>
              <w:jc w:val="both"/>
              <w:rPr>
                <w:b/>
                <w:bCs/>
                <w:lang w:val="ro-RO"/>
              </w:rPr>
            </w:pPr>
          </w:p>
          <w:p w14:paraId="68059578" w14:textId="77777777" w:rsidR="00FC41CD" w:rsidRPr="00F97EB9" w:rsidRDefault="00FC41CD" w:rsidP="00FC41CD">
            <w:pPr>
              <w:autoSpaceDE w:val="0"/>
              <w:autoSpaceDN w:val="0"/>
              <w:adjustRightInd w:val="0"/>
              <w:jc w:val="both"/>
              <w:rPr>
                <w:b/>
                <w:bCs/>
                <w:lang w:val="ro-RO"/>
              </w:rPr>
            </w:pPr>
            <w:r w:rsidRPr="00F97EB9">
              <w:rPr>
                <w:b/>
                <w:bCs/>
                <w:lang w:val="ro-RO"/>
              </w:rPr>
              <w:t>..........</w:t>
            </w:r>
          </w:p>
        </w:tc>
        <w:tc>
          <w:tcPr>
            <w:tcW w:w="1440" w:type="dxa"/>
            <w:tcBorders>
              <w:top w:val="single" w:sz="4" w:space="0" w:color="auto"/>
              <w:left w:val="single" w:sz="4" w:space="0" w:color="auto"/>
              <w:bottom w:val="single" w:sz="4" w:space="0" w:color="auto"/>
              <w:right w:val="single" w:sz="4" w:space="0" w:color="auto"/>
            </w:tcBorders>
          </w:tcPr>
          <w:p w14:paraId="3943FCCD" w14:textId="77777777" w:rsidR="00FC41CD" w:rsidRPr="00F97EB9" w:rsidRDefault="00FC41CD" w:rsidP="00FC41CD">
            <w:pPr>
              <w:autoSpaceDE w:val="0"/>
              <w:autoSpaceDN w:val="0"/>
              <w:adjustRightInd w:val="0"/>
              <w:jc w:val="both"/>
              <w:rPr>
                <w:b/>
                <w:bCs/>
                <w:lang w:val="ro-RO"/>
              </w:rPr>
            </w:pPr>
          </w:p>
          <w:p w14:paraId="00462702" w14:textId="77777777" w:rsidR="00FC41CD" w:rsidRPr="00F97EB9" w:rsidRDefault="00FC41CD" w:rsidP="00FC41CD">
            <w:pPr>
              <w:autoSpaceDE w:val="0"/>
              <w:autoSpaceDN w:val="0"/>
              <w:adjustRightInd w:val="0"/>
              <w:jc w:val="both"/>
              <w:rPr>
                <w:b/>
                <w:bCs/>
                <w:lang w:val="ro-RO"/>
              </w:rPr>
            </w:pPr>
            <w:r w:rsidRPr="00F97EB9">
              <w:rPr>
                <w:b/>
                <w:bCs/>
                <w:lang w:val="ro-RO"/>
              </w:rPr>
              <w:t>..............</w:t>
            </w:r>
          </w:p>
        </w:tc>
        <w:tc>
          <w:tcPr>
            <w:tcW w:w="1440" w:type="dxa"/>
            <w:tcBorders>
              <w:top w:val="single" w:sz="4" w:space="0" w:color="auto"/>
              <w:left w:val="single" w:sz="4" w:space="0" w:color="auto"/>
              <w:bottom w:val="single" w:sz="4" w:space="0" w:color="auto"/>
              <w:right w:val="single" w:sz="4" w:space="0" w:color="auto"/>
            </w:tcBorders>
          </w:tcPr>
          <w:p w14:paraId="1E5325BC" w14:textId="77777777" w:rsidR="00FC41CD" w:rsidRPr="00F97EB9" w:rsidRDefault="00FC41CD" w:rsidP="00FC41CD">
            <w:pPr>
              <w:autoSpaceDE w:val="0"/>
              <w:autoSpaceDN w:val="0"/>
              <w:adjustRightInd w:val="0"/>
              <w:jc w:val="both"/>
              <w:rPr>
                <w:b/>
                <w:bCs/>
                <w:lang w:val="ro-RO"/>
              </w:rPr>
            </w:pPr>
          </w:p>
          <w:p w14:paraId="76DB6500" w14:textId="77777777" w:rsidR="00FC41CD" w:rsidRPr="00F97EB9" w:rsidRDefault="00FC41CD" w:rsidP="00FC41CD">
            <w:pPr>
              <w:autoSpaceDE w:val="0"/>
              <w:autoSpaceDN w:val="0"/>
              <w:adjustRightInd w:val="0"/>
              <w:jc w:val="both"/>
              <w:rPr>
                <w:b/>
                <w:bCs/>
                <w:lang w:val="ro-RO"/>
              </w:rPr>
            </w:pPr>
            <w:r w:rsidRPr="00F97EB9">
              <w:rPr>
                <w:b/>
                <w:bCs/>
                <w:lang w:val="ro-RO"/>
              </w:rPr>
              <w:t>...........</w:t>
            </w:r>
          </w:p>
        </w:tc>
        <w:tc>
          <w:tcPr>
            <w:tcW w:w="2340" w:type="dxa"/>
            <w:tcBorders>
              <w:top w:val="single" w:sz="4" w:space="0" w:color="auto"/>
              <w:left w:val="single" w:sz="4" w:space="0" w:color="auto"/>
              <w:bottom w:val="single" w:sz="4" w:space="0" w:color="auto"/>
              <w:right w:val="single" w:sz="4" w:space="0" w:color="auto"/>
            </w:tcBorders>
          </w:tcPr>
          <w:p w14:paraId="59BEB912" w14:textId="77777777" w:rsidR="00FC41CD" w:rsidRPr="00F97EB9" w:rsidRDefault="00FC41CD" w:rsidP="00FC41CD">
            <w:pPr>
              <w:autoSpaceDE w:val="0"/>
              <w:autoSpaceDN w:val="0"/>
              <w:adjustRightInd w:val="0"/>
              <w:jc w:val="both"/>
              <w:rPr>
                <w:b/>
                <w:bCs/>
                <w:lang w:val="ro-RO"/>
              </w:rPr>
            </w:pPr>
            <w:r w:rsidRPr="00F97EB9">
              <w:rPr>
                <w:b/>
                <w:bCs/>
                <w:lang w:val="ro-RO"/>
              </w:rPr>
              <w:t>Media</w:t>
            </w:r>
            <w:r w:rsidRPr="00F97EB9">
              <w:rPr>
                <w:b/>
                <w:bCs/>
                <w:vertAlign w:val="superscript"/>
                <w:lang w:val="ro-RO"/>
              </w:rPr>
              <w:t>3</w:t>
            </w:r>
          </w:p>
          <w:p w14:paraId="04CEBBFD" w14:textId="77777777" w:rsidR="00FC41CD" w:rsidRPr="00F97EB9" w:rsidRDefault="00FC41CD" w:rsidP="00FC41CD">
            <w:pPr>
              <w:autoSpaceDE w:val="0"/>
              <w:autoSpaceDN w:val="0"/>
              <w:adjustRightInd w:val="0"/>
              <w:jc w:val="both"/>
              <w:rPr>
                <w:b/>
                <w:bCs/>
                <w:lang w:val="ro-RO"/>
              </w:rPr>
            </w:pPr>
            <w:r w:rsidRPr="00F97EB9">
              <w:rPr>
                <w:b/>
                <w:bCs/>
                <w:lang w:val="ro-RO"/>
              </w:rPr>
              <w:t>RON</w:t>
            </w:r>
          </w:p>
        </w:tc>
      </w:tr>
      <w:tr w:rsidR="00FC41CD" w:rsidRPr="00F97EB9" w14:paraId="17F0C0CB" w14:textId="77777777" w:rsidTr="00F04681">
        <w:tc>
          <w:tcPr>
            <w:tcW w:w="2988" w:type="dxa"/>
            <w:tcBorders>
              <w:top w:val="single" w:sz="4" w:space="0" w:color="auto"/>
              <w:left w:val="single" w:sz="4" w:space="0" w:color="auto"/>
              <w:bottom w:val="single" w:sz="4" w:space="0" w:color="auto"/>
              <w:right w:val="single" w:sz="4" w:space="0" w:color="auto"/>
            </w:tcBorders>
          </w:tcPr>
          <w:p w14:paraId="698036E7" w14:textId="77777777" w:rsidR="00FC41CD" w:rsidRPr="00F97EB9" w:rsidRDefault="00FC41CD" w:rsidP="00FC41CD">
            <w:pPr>
              <w:autoSpaceDE w:val="0"/>
              <w:autoSpaceDN w:val="0"/>
              <w:adjustRightInd w:val="0"/>
              <w:jc w:val="both"/>
              <w:rPr>
                <w:b/>
                <w:bCs/>
                <w:lang w:val="ro-RO"/>
              </w:rPr>
            </w:pPr>
            <w:r w:rsidRPr="00F97EB9">
              <w:rPr>
                <w:lang w:val="ro-RO"/>
              </w:rPr>
              <w:t>Cifra de afaceri anuală globală</w:t>
            </w:r>
          </w:p>
        </w:tc>
        <w:tc>
          <w:tcPr>
            <w:tcW w:w="1440" w:type="dxa"/>
            <w:tcBorders>
              <w:top w:val="single" w:sz="4" w:space="0" w:color="auto"/>
              <w:left w:val="single" w:sz="4" w:space="0" w:color="auto"/>
              <w:bottom w:val="single" w:sz="4" w:space="0" w:color="auto"/>
              <w:right w:val="single" w:sz="4" w:space="0" w:color="auto"/>
            </w:tcBorders>
          </w:tcPr>
          <w:p w14:paraId="76C73BE4" w14:textId="77777777" w:rsidR="00FC41CD" w:rsidRPr="00F97EB9" w:rsidRDefault="00FC41CD" w:rsidP="00FC41CD">
            <w:pPr>
              <w:autoSpaceDE w:val="0"/>
              <w:autoSpaceDN w:val="0"/>
              <w:adjustRightInd w:val="0"/>
              <w:jc w:val="both"/>
              <w:rPr>
                <w:b/>
                <w:bCs/>
                <w:lang w:val="ro-RO"/>
              </w:rPr>
            </w:pPr>
          </w:p>
        </w:tc>
        <w:tc>
          <w:tcPr>
            <w:tcW w:w="1440" w:type="dxa"/>
            <w:tcBorders>
              <w:top w:val="single" w:sz="4" w:space="0" w:color="auto"/>
              <w:left w:val="single" w:sz="4" w:space="0" w:color="auto"/>
              <w:bottom w:val="single" w:sz="4" w:space="0" w:color="auto"/>
              <w:right w:val="single" w:sz="4" w:space="0" w:color="auto"/>
            </w:tcBorders>
          </w:tcPr>
          <w:p w14:paraId="5451A352" w14:textId="77777777" w:rsidR="00FC41CD" w:rsidRPr="00F97EB9" w:rsidRDefault="00FC41CD" w:rsidP="00FC41CD">
            <w:pPr>
              <w:autoSpaceDE w:val="0"/>
              <w:autoSpaceDN w:val="0"/>
              <w:adjustRightInd w:val="0"/>
              <w:jc w:val="both"/>
              <w:rPr>
                <w:b/>
                <w:bCs/>
                <w:lang w:val="ro-RO"/>
              </w:rPr>
            </w:pPr>
          </w:p>
        </w:tc>
        <w:tc>
          <w:tcPr>
            <w:tcW w:w="1440" w:type="dxa"/>
            <w:tcBorders>
              <w:top w:val="single" w:sz="4" w:space="0" w:color="auto"/>
              <w:left w:val="single" w:sz="4" w:space="0" w:color="auto"/>
              <w:bottom w:val="single" w:sz="4" w:space="0" w:color="auto"/>
              <w:right w:val="single" w:sz="4" w:space="0" w:color="auto"/>
            </w:tcBorders>
          </w:tcPr>
          <w:p w14:paraId="5AF3669E" w14:textId="77777777" w:rsidR="00FC41CD" w:rsidRPr="00F97EB9" w:rsidRDefault="00FC41CD" w:rsidP="00FC41CD">
            <w:pPr>
              <w:autoSpaceDE w:val="0"/>
              <w:autoSpaceDN w:val="0"/>
              <w:adjustRightInd w:val="0"/>
              <w:jc w:val="both"/>
              <w:rPr>
                <w:b/>
                <w:bCs/>
                <w:lang w:val="ro-RO"/>
              </w:rPr>
            </w:pPr>
          </w:p>
        </w:tc>
        <w:tc>
          <w:tcPr>
            <w:tcW w:w="2340" w:type="dxa"/>
            <w:tcBorders>
              <w:top w:val="single" w:sz="4" w:space="0" w:color="auto"/>
              <w:left w:val="single" w:sz="4" w:space="0" w:color="auto"/>
              <w:bottom w:val="single" w:sz="4" w:space="0" w:color="auto"/>
              <w:right w:val="single" w:sz="4" w:space="0" w:color="auto"/>
            </w:tcBorders>
          </w:tcPr>
          <w:p w14:paraId="46B48F78" w14:textId="77777777" w:rsidR="00FC41CD" w:rsidRPr="00F97EB9" w:rsidRDefault="00FC41CD" w:rsidP="00FC41CD">
            <w:pPr>
              <w:autoSpaceDE w:val="0"/>
              <w:autoSpaceDN w:val="0"/>
              <w:adjustRightInd w:val="0"/>
              <w:jc w:val="both"/>
              <w:rPr>
                <w:b/>
                <w:bCs/>
                <w:lang w:val="ro-RO"/>
              </w:rPr>
            </w:pPr>
          </w:p>
        </w:tc>
      </w:tr>
      <w:tr w:rsidR="00FC41CD" w:rsidRPr="00F97EB9" w14:paraId="309746D5" w14:textId="77777777" w:rsidTr="00F04681">
        <w:tc>
          <w:tcPr>
            <w:tcW w:w="2988" w:type="dxa"/>
            <w:tcBorders>
              <w:top w:val="single" w:sz="4" w:space="0" w:color="auto"/>
              <w:left w:val="single" w:sz="4" w:space="0" w:color="auto"/>
              <w:bottom w:val="single" w:sz="4" w:space="0" w:color="auto"/>
              <w:right w:val="single" w:sz="4" w:space="0" w:color="auto"/>
            </w:tcBorders>
          </w:tcPr>
          <w:p w14:paraId="0A20E931" w14:textId="77777777" w:rsidR="00FC41CD" w:rsidRPr="00F97EB9" w:rsidRDefault="00FC41CD" w:rsidP="00FC41CD">
            <w:pPr>
              <w:autoSpaceDE w:val="0"/>
              <w:autoSpaceDN w:val="0"/>
              <w:adjustRightInd w:val="0"/>
              <w:jc w:val="both"/>
              <w:rPr>
                <w:b/>
                <w:bCs/>
                <w:lang w:val="ro-RO"/>
              </w:rPr>
            </w:pPr>
            <w:r w:rsidRPr="00F97EB9">
              <w:rPr>
                <w:lang w:val="ro-RO"/>
              </w:rPr>
              <w:t>Profitul anual</w:t>
            </w:r>
          </w:p>
        </w:tc>
        <w:tc>
          <w:tcPr>
            <w:tcW w:w="1440" w:type="dxa"/>
            <w:tcBorders>
              <w:top w:val="single" w:sz="4" w:space="0" w:color="auto"/>
              <w:left w:val="single" w:sz="4" w:space="0" w:color="auto"/>
              <w:bottom w:val="single" w:sz="4" w:space="0" w:color="auto"/>
              <w:right w:val="single" w:sz="4" w:space="0" w:color="auto"/>
            </w:tcBorders>
          </w:tcPr>
          <w:p w14:paraId="2B9EAE2E" w14:textId="77777777" w:rsidR="00FC41CD" w:rsidRPr="00F97EB9" w:rsidRDefault="00FC41CD" w:rsidP="00FC41CD">
            <w:pPr>
              <w:autoSpaceDE w:val="0"/>
              <w:autoSpaceDN w:val="0"/>
              <w:adjustRightInd w:val="0"/>
              <w:jc w:val="both"/>
              <w:rPr>
                <w:b/>
                <w:bCs/>
                <w:lang w:val="ro-RO"/>
              </w:rPr>
            </w:pPr>
          </w:p>
        </w:tc>
        <w:tc>
          <w:tcPr>
            <w:tcW w:w="1440" w:type="dxa"/>
            <w:tcBorders>
              <w:top w:val="single" w:sz="4" w:space="0" w:color="auto"/>
              <w:left w:val="single" w:sz="4" w:space="0" w:color="auto"/>
              <w:bottom w:val="single" w:sz="4" w:space="0" w:color="auto"/>
              <w:right w:val="single" w:sz="4" w:space="0" w:color="auto"/>
            </w:tcBorders>
          </w:tcPr>
          <w:p w14:paraId="018CE917" w14:textId="77777777" w:rsidR="00FC41CD" w:rsidRPr="00F97EB9" w:rsidRDefault="00FC41CD" w:rsidP="00FC41CD">
            <w:pPr>
              <w:autoSpaceDE w:val="0"/>
              <w:autoSpaceDN w:val="0"/>
              <w:adjustRightInd w:val="0"/>
              <w:jc w:val="both"/>
              <w:rPr>
                <w:b/>
                <w:bCs/>
                <w:lang w:val="ro-RO"/>
              </w:rPr>
            </w:pPr>
          </w:p>
        </w:tc>
        <w:tc>
          <w:tcPr>
            <w:tcW w:w="1440" w:type="dxa"/>
            <w:tcBorders>
              <w:top w:val="single" w:sz="4" w:space="0" w:color="auto"/>
              <w:left w:val="single" w:sz="4" w:space="0" w:color="auto"/>
              <w:bottom w:val="single" w:sz="4" w:space="0" w:color="auto"/>
              <w:right w:val="single" w:sz="4" w:space="0" w:color="auto"/>
            </w:tcBorders>
          </w:tcPr>
          <w:p w14:paraId="15D6CAAF" w14:textId="77777777" w:rsidR="00FC41CD" w:rsidRPr="00F97EB9" w:rsidRDefault="00FC41CD" w:rsidP="00FC41CD">
            <w:pPr>
              <w:autoSpaceDE w:val="0"/>
              <w:autoSpaceDN w:val="0"/>
              <w:adjustRightInd w:val="0"/>
              <w:jc w:val="both"/>
              <w:rPr>
                <w:b/>
                <w:bCs/>
                <w:lang w:val="ro-RO"/>
              </w:rPr>
            </w:pPr>
          </w:p>
        </w:tc>
        <w:tc>
          <w:tcPr>
            <w:tcW w:w="2340" w:type="dxa"/>
            <w:tcBorders>
              <w:top w:val="single" w:sz="4" w:space="0" w:color="auto"/>
              <w:left w:val="single" w:sz="4" w:space="0" w:color="auto"/>
              <w:bottom w:val="single" w:sz="4" w:space="0" w:color="auto"/>
              <w:right w:val="single" w:sz="4" w:space="0" w:color="auto"/>
            </w:tcBorders>
          </w:tcPr>
          <w:p w14:paraId="6C2A5F4F" w14:textId="77777777" w:rsidR="00FC41CD" w:rsidRPr="00F97EB9" w:rsidRDefault="00FC41CD" w:rsidP="00FC41CD">
            <w:pPr>
              <w:autoSpaceDE w:val="0"/>
              <w:autoSpaceDN w:val="0"/>
              <w:adjustRightInd w:val="0"/>
              <w:jc w:val="both"/>
              <w:rPr>
                <w:b/>
                <w:bCs/>
                <w:lang w:val="ro-RO"/>
              </w:rPr>
            </w:pPr>
          </w:p>
        </w:tc>
      </w:tr>
    </w:tbl>
    <w:p w14:paraId="3685359E" w14:textId="77777777" w:rsidR="00FC41CD" w:rsidRPr="00F97EB9" w:rsidRDefault="00FC41CD" w:rsidP="00FC41CD">
      <w:pPr>
        <w:autoSpaceDE w:val="0"/>
        <w:autoSpaceDN w:val="0"/>
        <w:adjustRightInd w:val="0"/>
        <w:jc w:val="both"/>
        <w:rPr>
          <w:b/>
          <w:bCs/>
          <w:lang w:val="ro-RO"/>
        </w:rPr>
      </w:pPr>
    </w:p>
    <w:p w14:paraId="2F66B8E1" w14:textId="77777777" w:rsidR="00FC41CD" w:rsidRPr="00F97EB9" w:rsidRDefault="00FC41CD" w:rsidP="00FC41CD">
      <w:pPr>
        <w:autoSpaceDE w:val="0"/>
        <w:autoSpaceDN w:val="0"/>
        <w:adjustRightInd w:val="0"/>
        <w:jc w:val="both"/>
        <w:rPr>
          <w:lang w:val="ro-RO"/>
        </w:rPr>
      </w:pPr>
      <w:r w:rsidRPr="00F97EB9">
        <w:rPr>
          <w:lang w:val="ro-RO"/>
        </w:rPr>
        <w:t>Ofertant,</w:t>
      </w:r>
    </w:p>
    <w:p w14:paraId="12CF5859" w14:textId="77777777" w:rsidR="00FC41CD" w:rsidRPr="00F97EB9" w:rsidRDefault="00FC41CD" w:rsidP="00FC41CD">
      <w:pPr>
        <w:autoSpaceDE w:val="0"/>
        <w:autoSpaceDN w:val="0"/>
        <w:adjustRightInd w:val="0"/>
        <w:jc w:val="both"/>
        <w:rPr>
          <w:lang w:val="ro-RO"/>
        </w:rPr>
      </w:pPr>
      <w:r w:rsidRPr="00F97EB9">
        <w:rPr>
          <w:lang w:val="ro-RO"/>
        </w:rPr>
        <w:t>_________________</w:t>
      </w:r>
    </w:p>
    <w:p w14:paraId="377D022F" w14:textId="77777777" w:rsidR="00FC41CD" w:rsidRPr="00F97EB9" w:rsidRDefault="00FC41CD" w:rsidP="00FC41CD">
      <w:pPr>
        <w:autoSpaceDE w:val="0"/>
        <w:autoSpaceDN w:val="0"/>
        <w:adjustRightInd w:val="0"/>
        <w:jc w:val="both"/>
        <w:rPr>
          <w:i/>
          <w:iCs/>
          <w:lang w:val="ro-RO"/>
        </w:rPr>
      </w:pPr>
      <w:r w:rsidRPr="00F97EB9">
        <w:rPr>
          <w:i/>
          <w:iCs/>
          <w:lang w:val="ro-RO"/>
        </w:rPr>
        <w:t>(numele reprezentantului legal, în clar)</w:t>
      </w:r>
    </w:p>
    <w:p w14:paraId="51C99339" w14:textId="77777777" w:rsidR="00FC41CD" w:rsidRPr="00F97EB9" w:rsidRDefault="00FC41CD" w:rsidP="00FC41CD">
      <w:pPr>
        <w:autoSpaceDE w:val="0"/>
        <w:autoSpaceDN w:val="0"/>
        <w:adjustRightInd w:val="0"/>
        <w:jc w:val="both"/>
        <w:rPr>
          <w:lang w:val="ro-RO"/>
        </w:rPr>
      </w:pPr>
      <w:r w:rsidRPr="00F97EB9">
        <w:rPr>
          <w:lang w:val="ro-RO"/>
        </w:rPr>
        <w:t>_____________________</w:t>
      </w:r>
    </w:p>
    <w:p w14:paraId="3D21DCDB" w14:textId="77777777" w:rsidR="00FC41CD" w:rsidRPr="00F97EB9" w:rsidRDefault="00FC41CD" w:rsidP="00FC41CD">
      <w:pPr>
        <w:autoSpaceDE w:val="0"/>
        <w:autoSpaceDN w:val="0"/>
        <w:adjustRightInd w:val="0"/>
        <w:jc w:val="both"/>
        <w:rPr>
          <w:i/>
          <w:iCs/>
          <w:lang w:val="ro-RO"/>
        </w:rPr>
      </w:pPr>
      <w:r w:rsidRPr="00F97EB9">
        <w:rPr>
          <w:i/>
          <w:iCs/>
          <w:lang w:val="ro-RO"/>
        </w:rPr>
        <w:t>(semnătura autorizată)</w:t>
      </w:r>
    </w:p>
    <w:p w14:paraId="57228DA8" w14:textId="77777777" w:rsidR="00FC41CD" w:rsidRPr="00F97EB9" w:rsidRDefault="00FC41CD" w:rsidP="00FC41CD">
      <w:pPr>
        <w:pBdr>
          <w:bottom w:val="single" w:sz="6" w:space="1" w:color="auto"/>
        </w:pBdr>
        <w:autoSpaceDE w:val="0"/>
        <w:autoSpaceDN w:val="0"/>
        <w:adjustRightInd w:val="0"/>
        <w:jc w:val="both"/>
        <w:rPr>
          <w:i/>
          <w:iCs/>
          <w:lang w:val="ro-RO"/>
        </w:rPr>
      </w:pPr>
    </w:p>
    <w:p w14:paraId="63A14689" w14:textId="77777777" w:rsidR="00FC41CD" w:rsidRPr="00F97EB9" w:rsidRDefault="00FC41CD" w:rsidP="00FC41CD">
      <w:pPr>
        <w:autoSpaceDE w:val="0"/>
        <w:autoSpaceDN w:val="0"/>
        <w:adjustRightInd w:val="0"/>
        <w:jc w:val="both"/>
        <w:rPr>
          <w:i/>
          <w:iCs/>
          <w:lang w:val="ro-RO"/>
        </w:rPr>
      </w:pPr>
    </w:p>
    <w:p w14:paraId="3D1BF42D" w14:textId="77777777" w:rsidR="00FC41CD" w:rsidRPr="00F97EB9" w:rsidRDefault="00FC41CD" w:rsidP="00FC41CD">
      <w:pPr>
        <w:autoSpaceDE w:val="0"/>
        <w:autoSpaceDN w:val="0"/>
        <w:adjustRightInd w:val="0"/>
        <w:jc w:val="both"/>
        <w:rPr>
          <w:i/>
          <w:iCs/>
          <w:lang w:val="ro-RO"/>
        </w:rPr>
      </w:pPr>
      <w:r w:rsidRPr="00F97EB9">
        <w:rPr>
          <w:i/>
          <w:iCs/>
          <w:lang w:val="ro-RO"/>
        </w:rPr>
        <w:t>1 - A se completa de către fiecare membru al asocierii, în cazul în care oferta este depusă de o asociere.</w:t>
      </w:r>
    </w:p>
    <w:p w14:paraId="7473263B" w14:textId="337DC1AC" w:rsidR="00FC41CD" w:rsidRPr="00F97EB9" w:rsidRDefault="00FC41CD" w:rsidP="00FC41CD">
      <w:pPr>
        <w:autoSpaceDE w:val="0"/>
        <w:autoSpaceDN w:val="0"/>
        <w:adjustRightInd w:val="0"/>
        <w:jc w:val="both"/>
        <w:rPr>
          <w:i/>
          <w:iCs/>
          <w:lang w:val="ro-RO"/>
        </w:rPr>
      </w:pPr>
      <w:r w:rsidRPr="00F97EB9">
        <w:rPr>
          <w:i/>
          <w:iCs/>
          <w:lang w:val="ro-RO"/>
        </w:rPr>
        <w:t xml:space="preserve">2 - Valorile vor fi exprimate în lei. </w:t>
      </w:r>
      <w:r w:rsidR="00F97EB9" w:rsidRPr="00F97EB9">
        <w:rPr>
          <w:i/>
          <w:iCs/>
          <w:lang w:val="ro-RO"/>
        </w:rPr>
        <w:t>Ofertanții</w:t>
      </w:r>
      <w:r w:rsidRPr="00F97EB9">
        <w:rPr>
          <w:i/>
          <w:iCs/>
          <w:lang w:val="ro-RO"/>
        </w:rPr>
        <w:t xml:space="preserve"> care trebuie să efectueze conversia altor monede în euro vor utiliza ratele de schimb medii anuale stabilite de către Banca </w:t>
      </w:r>
      <w:r w:rsidR="00F97EB9" w:rsidRPr="00F97EB9">
        <w:rPr>
          <w:i/>
          <w:iCs/>
          <w:lang w:val="ro-RO"/>
        </w:rPr>
        <w:t>Națională</w:t>
      </w:r>
      <w:r w:rsidRPr="00F97EB9">
        <w:rPr>
          <w:i/>
          <w:iCs/>
          <w:lang w:val="ro-RO"/>
        </w:rPr>
        <w:t xml:space="preserve"> a </w:t>
      </w:r>
      <w:r w:rsidR="00F97EB9" w:rsidRPr="00F97EB9">
        <w:rPr>
          <w:i/>
          <w:iCs/>
          <w:lang w:val="ro-RO"/>
        </w:rPr>
        <w:t>tarii</w:t>
      </w:r>
      <w:r w:rsidRPr="00F97EB9">
        <w:rPr>
          <w:i/>
          <w:iCs/>
          <w:lang w:val="ro-RO"/>
        </w:rPr>
        <w:t xml:space="preserve"> în care s-a făcut înregistrarea </w:t>
      </w:r>
      <w:r w:rsidR="00F97EB9" w:rsidRPr="00F97EB9">
        <w:rPr>
          <w:i/>
          <w:iCs/>
          <w:lang w:val="ro-RO"/>
        </w:rPr>
        <w:t>și</w:t>
      </w:r>
      <w:r w:rsidRPr="00F97EB9">
        <w:rPr>
          <w:i/>
          <w:iCs/>
          <w:lang w:val="ro-RO"/>
        </w:rPr>
        <w:t xml:space="preserve"> vor specifica ratele utilizate</w:t>
      </w:r>
    </w:p>
    <w:p w14:paraId="008E9502" w14:textId="371F182E" w:rsidR="00FC41CD" w:rsidRPr="00F97EB9" w:rsidRDefault="00FC41CD" w:rsidP="00FC41CD">
      <w:pPr>
        <w:autoSpaceDE w:val="0"/>
        <w:autoSpaceDN w:val="0"/>
        <w:adjustRightInd w:val="0"/>
        <w:jc w:val="both"/>
        <w:rPr>
          <w:i/>
          <w:iCs/>
          <w:lang w:val="ro-RO"/>
        </w:rPr>
      </w:pPr>
      <w:r w:rsidRPr="00F97EB9">
        <w:rPr>
          <w:i/>
          <w:iCs/>
          <w:lang w:val="ro-RO"/>
        </w:rPr>
        <w:t xml:space="preserve">3 - În cazul în care oferta este depusă de o asociere, se va prezenta o </w:t>
      </w:r>
      <w:r w:rsidR="00F97EB9" w:rsidRPr="00F97EB9">
        <w:rPr>
          <w:i/>
          <w:iCs/>
          <w:lang w:val="ro-RO"/>
        </w:rPr>
        <w:t>fișă</w:t>
      </w:r>
      <w:r w:rsidRPr="00F97EB9">
        <w:rPr>
          <w:i/>
          <w:iCs/>
          <w:lang w:val="ro-RO"/>
        </w:rPr>
        <w:t xml:space="preserve"> centralizatoare pentru asociere în ansamblu, semnată de către reprezentantul legal al asociatului desemnat ca lider, precum </w:t>
      </w:r>
      <w:r w:rsidR="00F97EB9" w:rsidRPr="00F97EB9">
        <w:rPr>
          <w:i/>
          <w:iCs/>
          <w:lang w:val="ro-RO"/>
        </w:rPr>
        <w:t>și</w:t>
      </w:r>
      <w:r w:rsidRPr="00F97EB9">
        <w:rPr>
          <w:i/>
          <w:iCs/>
          <w:lang w:val="ro-RO"/>
        </w:rPr>
        <w:t xml:space="preserve"> </w:t>
      </w:r>
      <w:r w:rsidR="00F97EB9" w:rsidRPr="00F97EB9">
        <w:rPr>
          <w:i/>
          <w:iCs/>
          <w:lang w:val="ro-RO"/>
        </w:rPr>
        <w:t>fișe</w:t>
      </w:r>
      <w:r w:rsidRPr="00F97EB9">
        <w:rPr>
          <w:i/>
          <w:iCs/>
          <w:lang w:val="ro-RO"/>
        </w:rPr>
        <w:t xml:space="preserve"> centralizatoare individuale pentru fiecare asociat în parte, semnate de </w:t>
      </w:r>
      <w:r w:rsidR="00F97EB9" w:rsidRPr="00F97EB9">
        <w:rPr>
          <w:i/>
          <w:iCs/>
          <w:lang w:val="ro-RO"/>
        </w:rPr>
        <w:t>reprezentanții</w:t>
      </w:r>
      <w:r w:rsidRPr="00F97EB9">
        <w:rPr>
          <w:i/>
          <w:iCs/>
          <w:lang w:val="ro-RO"/>
        </w:rPr>
        <w:t xml:space="preserve"> legali ai fiecărui asociat, inclusiv liderul.</w:t>
      </w:r>
    </w:p>
    <w:p w14:paraId="78F70CAB" w14:textId="77777777" w:rsidR="00FC41CD" w:rsidRPr="00F97EB9" w:rsidRDefault="00FC41CD" w:rsidP="00FC41CD">
      <w:pPr>
        <w:tabs>
          <w:tab w:val="left" w:pos="315"/>
        </w:tabs>
        <w:rPr>
          <w:rFonts w:eastAsia="MS Mincho"/>
          <w:b/>
          <w:bCs/>
          <w:iCs/>
          <w:lang w:val="ro-RO"/>
        </w:rPr>
      </w:pPr>
    </w:p>
    <w:p w14:paraId="38ADFD00" w14:textId="77777777" w:rsidR="00FC41CD" w:rsidRPr="00F97EB9" w:rsidRDefault="00FC41CD" w:rsidP="00B54A81">
      <w:pPr>
        <w:jc w:val="right"/>
        <w:rPr>
          <w:rFonts w:eastAsia="MS Mincho"/>
          <w:b/>
          <w:bCs/>
          <w:iCs/>
          <w:lang w:val="ro-RO"/>
        </w:rPr>
      </w:pPr>
    </w:p>
    <w:p w14:paraId="05CFB834" w14:textId="77777777" w:rsidR="00FC41CD" w:rsidRPr="00F97EB9" w:rsidRDefault="00FC41CD" w:rsidP="00B54A81">
      <w:pPr>
        <w:jc w:val="right"/>
        <w:rPr>
          <w:rFonts w:eastAsia="MS Mincho"/>
          <w:b/>
          <w:bCs/>
          <w:iCs/>
          <w:lang w:val="ro-RO"/>
        </w:rPr>
      </w:pPr>
    </w:p>
    <w:p w14:paraId="0CDA5625" w14:textId="77777777" w:rsidR="00FC41CD" w:rsidRPr="00F97EB9" w:rsidRDefault="00FC41CD" w:rsidP="00B54A81">
      <w:pPr>
        <w:jc w:val="right"/>
        <w:rPr>
          <w:rFonts w:eastAsia="MS Mincho"/>
          <w:b/>
          <w:bCs/>
          <w:iCs/>
          <w:lang w:val="ro-RO"/>
        </w:rPr>
      </w:pPr>
    </w:p>
    <w:p w14:paraId="2F278636" w14:textId="77777777" w:rsidR="00FC41CD" w:rsidRPr="00F97EB9" w:rsidRDefault="00FC41CD" w:rsidP="00B54A81">
      <w:pPr>
        <w:jc w:val="right"/>
        <w:rPr>
          <w:rFonts w:eastAsia="MS Mincho"/>
          <w:b/>
          <w:bCs/>
          <w:iCs/>
          <w:lang w:val="ro-RO"/>
        </w:rPr>
      </w:pPr>
    </w:p>
    <w:p w14:paraId="1A548502" w14:textId="77777777" w:rsidR="00FC41CD" w:rsidRPr="00F97EB9" w:rsidRDefault="00FC41CD" w:rsidP="00B54A81">
      <w:pPr>
        <w:jc w:val="right"/>
        <w:rPr>
          <w:rFonts w:eastAsia="MS Mincho"/>
          <w:b/>
          <w:bCs/>
          <w:iCs/>
          <w:lang w:val="ro-RO"/>
        </w:rPr>
      </w:pPr>
    </w:p>
    <w:p w14:paraId="5BD7183B" w14:textId="77653096" w:rsidR="006170AE" w:rsidRPr="00F97EB9" w:rsidRDefault="006170AE" w:rsidP="006170AE">
      <w:pPr>
        <w:spacing w:after="200" w:line="276" w:lineRule="auto"/>
        <w:ind w:left="6480" w:firstLine="720"/>
        <w:jc w:val="right"/>
        <w:rPr>
          <w:rFonts w:eastAsia="Calibri"/>
          <w:b/>
          <w:bCs/>
          <w:lang w:val="ro-RO"/>
        </w:rPr>
      </w:pPr>
      <w:r w:rsidRPr="00F97EB9">
        <w:rPr>
          <w:rFonts w:eastAsia="Calibri"/>
          <w:b/>
          <w:bCs/>
          <w:lang w:val="ro-RO"/>
        </w:rPr>
        <w:t>Formular nr.</w:t>
      </w:r>
      <w:r w:rsidR="00E429E8">
        <w:rPr>
          <w:rFonts w:eastAsia="Calibri"/>
          <w:b/>
          <w:bCs/>
          <w:lang w:val="ro-RO"/>
        </w:rPr>
        <w:t>5</w:t>
      </w:r>
      <w:r w:rsidRPr="00F97EB9">
        <w:rPr>
          <w:rFonts w:eastAsia="Calibri"/>
          <w:b/>
          <w:bCs/>
          <w:lang w:val="ro-RO"/>
        </w:rPr>
        <w:t>b</w:t>
      </w:r>
    </w:p>
    <w:p w14:paraId="65C97602" w14:textId="77777777" w:rsidR="006170AE" w:rsidRPr="00F97EB9" w:rsidRDefault="003771A4" w:rsidP="006170AE">
      <w:pPr>
        <w:jc w:val="both"/>
        <w:rPr>
          <w:rFonts w:eastAsia="Calibri"/>
          <w:lang w:val="ro-RO"/>
        </w:rPr>
      </w:pPr>
      <w:hyperlink w:anchor="#" w:history="1"/>
      <w:r w:rsidR="006170AE" w:rsidRPr="00F97EB9">
        <w:rPr>
          <w:rFonts w:eastAsia="Calibri"/>
          <w:lang w:val="ro-RO"/>
        </w:rPr>
        <w:t>Operator economic</w:t>
      </w:r>
    </w:p>
    <w:p w14:paraId="7CC11E1D" w14:textId="77777777" w:rsidR="006170AE" w:rsidRPr="00F97EB9" w:rsidRDefault="003771A4" w:rsidP="006170AE">
      <w:pPr>
        <w:jc w:val="both"/>
        <w:rPr>
          <w:rFonts w:eastAsia="Calibri"/>
          <w:lang w:val="ro-RO"/>
        </w:rPr>
      </w:pPr>
      <w:hyperlink w:anchor="#" w:history="1"/>
      <w:r w:rsidR="006170AE" w:rsidRPr="00F97EB9">
        <w:rPr>
          <w:rFonts w:eastAsia="Calibri"/>
          <w:lang w:val="ro-RO"/>
        </w:rPr>
        <w:t>................................</w:t>
      </w:r>
    </w:p>
    <w:p w14:paraId="17AD3440" w14:textId="77777777" w:rsidR="006170AE" w:rsidRPr="00F97EB9" w:rsidRDefault="003771A4" w:rsidP="006170AE">
      <w:pPr>
        <w:jc w:val="both"/>
        <w:rPr>
          <w:rFonts w:eastAsia="Calibri"/>
          <w:lang w:val="ro-RO"/>
        </w:rPr>
      </w:pPr>
      <w:hyperlink w:anchor="#" w:history="1"/>
      <w:r w:rsidR="006170AE" w:rsidRPr="00F97EB9">
        <w:rPr>
          <w:rFonts w:eastAsia="Calibri"/>
          <w:lang w:val="ro-RO"/>
        </w:rPr>
        <w:t xml:space="preserve">(denumirea/numele, adresa, telefon. Fax, </w:t>
      </w:r>
    </w:p>
    <w:p w14:paraId="6ABA3C83" w14:textId="77777777" w:rsidR="006170AE" w:rsidRPr="00F97EB9" w:rsidRDefault="006170AE" w:rsidP="006170AE">
      <w:pPr>
        <w:jc w:val="both"/>
        <w:rPr>
          <w:rFonts w:eastAsia="Calibri"/>
          <w:lang w:val="ro-RO"/>
        </w:rPr>
      </w:pPr>
      <w:r w:rsidRPr="00F97EB9">
        <w:rPr>
          <w:rFonts w:eastAsia="Calibri"/>
          <w:lang w:val="ro-RO"/>
        </w:rPr>
        <w:t>cont trezorerie)</w:t>
      </w:r>
    </w:p>
    <w:p w14:paraId="57E4AACB" w14:textId="77777777" w:rsidR="006170AE" w:rsidRPr="00F97EB9" w:rsidRDefault="006170AE" w:rsidP="006170AE">
      <w:pPr>
        <w:spacing w:after="200" w:line="276" w:lineRule="auto"/>
        <w:jc w:val="center"/>
        <w:rPr>
          <w:rFonts w:eastAsia="Calibri"/>
          <w:b/>
          <w:lang w:val="ro-RO"/>
        </w:rPr>
      </w:pPr>
      <w:r w:rsidRPr="00F97EB9">
        <w:rPr>
          <w:rFonts w:eastAsia="Calibri"/>
          <w:b/>
          <w:lang w:val="ro-RO"/>
        </w:rPr>
        <w:t xml:space="preserve">DECLARAŢIE </w:t>
      </w:r>
    </w:p>
    <w:p w14:paraId="7A791A8A" w14:textId="77777777" w:rsidR="006170AE" w:rsidRPr="00F97EB9" w:rsidRDefault="006170AE" w:rsidP="006170AE">
      <w:pPr>
        <w:spacing w:after="200" w:line="276" w:lineRule="auto"/>
        <w:jc w:val="center"/>
        <w:rPr>
          <w:rFonts w:eastAsia="Calibri"/>
          <w:b/>
          <w:lang w:val="ro-RO"/>
        </w:rPr>
      </w:pPr>
      <w:r w:rsidRPr="00F97EB9">
        <w:rPr>
          <w:rFonts w:eastAsia="Calibri"/>
          <w:b/>
          <w:lang w:val="ro-RO"/>
        </w:rPr>
        <w:t>PRIVIND PRINCIPALELE PRESTĂRI DE SERVICII SIMILARE ÎN ULTIMII</w:t>
      </w:r>
      <w:r w:rsidRPr="00F97EB9">
        <w:rPr>
          <w:rFonts w:eastAsia="Calibri"/>
          <w:b/>
          <w:color w:val="FF0000"/>
          <w:lang w:val="ro-RO"/>
        </w:rPr>
        <w:t xml:space="preserve"> </w:t>
      </w:r>
      <w:r w:rsidRPr="00F97EB9">
        <w:rPr>
          <w:rFonts w:eastAsia="Calibri"/>
          <w:b/>
          <w:lang w:val="ro-RO"/>
        </w:rPr>
        <w:t>3 ANI</w:t>
      </w:r>
    </w:p>
    <w:p w14:paraId="6BF5E60F" w14:textId="02E33990" w:rsidR="006170AE" w:rsidRPr="00F97EB9" w:rsidRDefault="006170AE" w:rsidP="006170AE">
      <w:pPr>
        <w:jc w:val="both"/>
        <w:rPr>
          <w:rFonts w:eastAsia="Calibri"/>
          <w:lang w:val="ro-RO"/>
        </w:rPr>
      </w:pPr>
      <w:r w:rsidRPr="00F97EB9">
        <w:rPr>
          <w:rFonts w:eastAsia="Calibri"/>
          <w:lang w:val="ro-RO"/>
        </w:rPr>
        <w:t>Subsemnatul ____________________ [</w:t>
      </w:r>
      <w:r w:rsidRPr="00F97EB9">
        <w:rPr>
          <w:rFonts w:eastAsia="Calibri"/>
          <w:i/>
          <w:iCs/>
          <w:lang w:val="ro-RO"/>
        </w:rPr>
        <w:t>numele în clar al persoanei autorizate]</w:t>
      </w:r>
      <w:r w:rsidRPr="00F97EB9">
        <w:rPr>
          <w:rFonts w:eastAsia="Calibri"/>
          <w:lang w:val="ro-RO"/>
        </w:rPr>
        <w:t>, reprezentant împuternicit al ________________________________ [</w:t>
      </w:r>
      <w:r w:rsidRPr="00F97EB9">
        <w:rPr>
          <w:rFonts w:eastAsia="Calibri"/>
          <w:i/>
          <w:lang w:val="ro-RO"/>
        </w:rPr>
        <w:t xml:space="preserve">denumirea/numele si sediul/adresa operatorului economic] </w:t>
      </w:r>
      <w:r w:rsidRPr="00F97EB9">
        <w:rPr>
          <w:rFonts w:eastAsia="Calibri"/>
          <w:lang w:val="ro-RO"/>
        </w:rPr>
        <w:t xml:space="preserve">declar pe propria răspundere, sub </w:t>
      </w:r>
      <w:r w:rsidR="00F97EB9" w:rsidRPr="00F97EB9">
        <w:rPr>
          <w:rFonts w:eastAsia="Calibri"/>
          <w:lang w:val="ro-RO"/>
        </w:rPr>
        <w:t>sancțiunile</w:t>
      </w:r>
      <w:r w:rsidRPr="00F97EB9">
        <w:rPr>
          <w:rFonts w:eastAsia="Calibri"/>
          <w:lang w:val="ro-RO"/>
        </w:rPr>
        <w:t xml:space="preserve"> aplicate faptei de fals în acte publice, ca datele prezentate în tabelul anexat sunt reale.</w:t>
      </w:r>
    </w:p>
    <w:p w14:paraId="5387B4B3" w14:textId="698822BD" w:rsidR="006170AE" w:rsidRPr="00F97EB9" w:rsidRDefault="006170AE" w:rsidP="006170AE">
      <w:pPr>
        <w:jc w:val="both"/>
        <w:rPr>
          <w:rFonts w:eastAsia="Calibri"/>
          <w:lang w:val="ro-RO"/>
        </w:rPr>
      </w:pPr>
      <w:r w:rsidRPr="00F97EB9">
        <w:rPr>
          <w:rFonts w:eastAsia="Calibri"/>
          <w:lang w:val="ro-RO"/>
        </w:rPr>
        <w:tab/>
        <w:t xml:space="preserve">Subsemnatul, ________________________. declar ca </w:t>
      </w:r>
      <w:r w:rsidR="00F97EB9" w:rsidRPr="00F97EB9">
        <w:rPr>
          <w:rFonts w:eastAsia="Calibri"/>
          <w:lang w:val="ro-RO"/>
        </w:rPr>
        <w:t>informațiile</w:t>
      </w:r>
      <w:r w:rsidRPr="00F97EB9">
        <w:rPr>
          <w:rFonts w:eastAsia="Calibri"/>
          <w:lang w:val="ro-RO"/>
        </w:rPr>
        <w:t xml:space="preserve"> furnizate sunt complete </w:t>
      </w:r>
      <w:r w:rsidR="00F97EB9" w:rsidRPr="00F97EB9">
        <w:rPr>
          <w:rFonts w:eastAsia="Calibri"/>
          <w:lang w:val="ro-RO"/>
        </w:rPr>
        <w:t>și</w:t>
      </w:r>
      <w:r w:rsidRPr="00F97EB9">
        <w:rPr>
          <w:rFonts w:eastAsia="Calibri"/>
          <w:lang w:val="ro-RO"/>
        </w:rPr>
        <w:t xml:space="preserve"> corecte în fiecare detaliu </w:t>
      </w:r>
      <w:r w:rsidR="00F97EB9" w:rsidRPr="00F97EB9">
        <w:rPr>
          <w:rFonts w:eastAsia="Calibri"/>
          <w:lang w:val="ro-RO"/>
        </w:rPr>
        <w:t>și</w:t>
      </w:r>
      <w:r w:rsidRPr="00F97EB9">
        <w:rPr>
          <w:rFonts w:eastAsia="Calibri"/>
          <w:lang w:val="ro-RO"/>
        </w:rPr>
        <w:t xml:space="preserve"> </w:t>
      </w:r>
      <w:r w:rsidR="00F97EB9" w:rsidRPr="00F97EB9">
        <w:rPr>
          <w:rFonts w:eastAsia="Calibri"/>
          <w:lang w:val="ro-RO"/>
        </w:rPr>
        <w:t>înțeleg</w:t>
      </w:r>
      <w:r w:rsidRPr="00F97EB9">
        <w:rPr>
          <w:rFonts w:eastAsia="Calibri"/>
          <w:lang w:val="ro-RO"/>
        </w:rPr>
        <w:t xml:space="preserve"> că autoritatea contractantă are dreptul de a solicita, în scopul verificării </w:t>
      </w:r>
      <w:r w:rsidR="00F97EB9" w:rsidRPr="00F97EB9">
        <w:rPr>
          <w:rFonts w:eastAsia="Calibri"/>
          <w:lang w:val="ro-RO"/>
        </w:rPr>
        <w:t>și</w:t>
      </w:r>
      <w:r w:rsidRPr="00F97EB9">
        <w:rPr>
          <w:rFonts w:eastAsia="Calibri"/>
          <w:lang w:val="ro-RO"/>
        </w:rPr>
        <w:t xml:space="preserve"> confirmării </w:t>
      </w:r>
      <w:r w:rsidR="00F97EB9" w:rsidRPr="00F97EB9">
        <w:rPr>
          <w:rFonts w:eastAsia="Calibri"/>
          <w:lang w:val="ro-RO"/>
        </w:rPr>
        <w:t>declarațiilor</w:t>
      </w:r>
      <w:r w:rsidRPr="00F97EB9">
        <w:rPr>
          <w:rFonts w:eastAsia="Calibri"/>
          <w:lang w:val="ro-RO"/>
        </w:rPr>
        <w:t xml:space="preserve">, </w:t>
      </w:r>
      <w:r w:rsidR="00F97EB9" w:rsidRPr="00F97EB9">
        <w:rPr>
          <w:rFonts w:eastAsia="Calibri"/>
          <w:lang w:val="ro-RO"/>
        </w:rPr>
        <w:t>situațiilor</w:t>
      </w:r>
      <w:r w:rsidRPr="00F97EB9">
        <w:rPr>
          <w:rFonts w:eastAsia="Calibri"/>
          <w:lang w:val="ro-RO"/>
        </w:rPr>
        <w:t xml:space="preserve"> </w:t>
      </w:r>
      <w:r w:rsidR="00F97EB9" w:rsidRPr="00F97EB9">
        <w:rPr>
          <w:rFonts w:eastAsia="Calibri"/>
          <w:lang w:val="ro-RO"/>
        </w:rPr>
        <w:t>și</w:t>
      </w:r>
      <w:r w:rsidRPr="00F97EB9">
        <w:rPr>
          <w:rFonts w:eastAsia="Calibri"/>
          <w:lang w:val="ro-RO"/>
        </w:rPr>
        <w:t xml:space="preserve"> documentelor care </w:t>
      </w:r>
      <w:r w:rsidR="00F97EB9" w:rsidRPr="00F97EB9">
        <w:rPr>
          <w:rFonts w:eastAsia="Calibri"/>
          <w:lang w:val="ro-RO"/>
        </w:rPr>
        <w:t>însoțesc</w:t>
      </w:r>
      <w:r w:rsidRPr="00F97EB9">
        <w:rPr>
          <w:rFonts w:eastAsia="Calibri"/>
          <w:lang w:val="ro-RO"/>
        </w:rPr>
        <w:t xml:space="preserve"> oferta, orice </w:t>
      </w:r>
      <w:r w:rsidR="00F97EB9" w:rsidRPr="00F97EB9">
        <w:rPr>
          <w:rFonts w:eastAsia="Calibri"/>
          <w:lang w:val="ro-RO"/>
        </w:rPr>
        <w:t>informații</w:t>
      </w:r>
      <w:r w:rsidRPr="00F97EB9">
        <w:rPr>
          <w:rFonts w:eastAsia="Calibri"/>
          <w:lang w:val="ro-RO"/>
        </w:rPr>
        <w:t xml:space="preserve"> suplimentare în scopul verificării datelor din prezenta </w:t>
      </w:r>
      <w:r w:rsidR="00F97EB9" w:rsidRPr="00F97EB9">
        <w:rPr>
          <w:rFonts w:eastAsia="Calibri"/>
          <w:lang w:val="ro-RO"/>
        </w:rPr>
        <w:t>declarație</w:t>
      </w:r>
      <w:r w:rsidRPr="00F97EB9">
        <w:rPr>
          <w:rFonts w:eastAsia="Calibri"/>
          <w:lang w:val="ro-RO"/>
        </w:rPr>
        <w:t>.</w:t>
      </w:r>
    </w:p>
    <w:p w14:paraId="182C1C8F" w14:textId="78EE2736" w:rsidR="006170AE" w:rsidRPr="00F97EB9" w:rsidRDefault="006170AE" w:rsidP="006170AE">
      <w:pPr>
        <w:jc w:val="both"/>
        <w:rPr>
          <w:rFonts w:eastAsia="Calibri"/>
          <w:lang w:val="ro-RO"/>
        </w:rPr>
      </w:pPr>
      <w:r w:rsidRPr="00F97EB9">
        <w:rPr>
          <w:rFonts w:eastAsia="Calibri"/>
          <w:lang w:val="ro-RO"/>
        </w:rPr>
        <w:t xml:space="preserve">Subsemnatul autorizez prin prezenta orice </w:t>
      </w:r>
      <w:r w:rsidR="00F97EB9" w:rsidRPr="00F97EB9">
        <w:rPr>
          <w:rFonts w:eastAsia="Calibri"/>
          <w:lang w:val="ro-RO"/>
        </w:rPr>
        <w:t>instituție</w:t>
      </w:r>
      <w:r w:rsidRPr="00F97EB9">
        <w:rPr>
          <w:rFonts w:eastAsia="Calibri"/>
          <w:lang w:val="ro-RO"/>
        </w:rPr>
        <w:t xml:space="preserve">, societate comercială, bancă, alte persoane juridice să furnizeze </w:t>
      </w:r>
      <w:r w:rsidR="00F97EB9" w:rsidRPr="00F97EB9">
        <w:rPr>
          <w:rFonts w:eastAsia="Calibri"/>
          <w:lang w:val="ro-RO"/>
        </w:rPr>
        <w:t>informații</w:t>
      </w:r>
      <w:r w:rsidRPr="00F97EB9">
        <w:rPr>
          <w:rFonts w:eastAsia="Calibri"/>
          <w:lang w:val="ro-RO"/>
        </w:rPr>
        <w:t xml:space="preserve"> </w:t>
      </w:r>
      <w:r w:rsidR="00F97EB9" w:rsidRPr="00F97EB9">
        <w:rPr>
          <w:rFonts w:eastAsia="Calibri"/>
          <w:lang w:val="ro-RO"/>
        </w:rPr>
        <w:t>reprezentanților</w:t>
      </w:r>
      <w:r w:rsidRPr="00F97EB9">
        <w:rPr>
          <w:rFonts w:eastAsia="Calibri"/>
          <w:lang w:val="ro-RO"/>
        </w:rPr>
        <w:t xml:space="preserve"> </w:t>
      </w:r>
      <w:r w:rsidR="00F97EB9" w:rsidRPr="00F97EB9">
        <w:rPr>
          <w:rFonts w:eastAsia="Calibri"/>
          <w:lang w:val="ro-RO"/>
        </w:rPr>
        <w:t>autorizați</w:t>
      </w:r>
      <w:r w:rsidRPr="00F97EB9">
        <w:rPr>
          <w:rFonts w:eastAsia="Calibri"/>
          <w:lang w:val="ro-RO"/>
        </w:rPr>
        <w:t xml:space="preserve"> ai __________________________ [</w:t>
      </w:r>
      <w:r w:rsidRPr="00F97EB9">
        <w:rPr>
          <w:rFonts w:eastAsia="Calibri"/>
          <w:i/>
          <w:iCs/>
          <w:lang w:val="ro-RO"/>
        </w:rPr>
        <w:t xml:space="preserve">denumirea si adresa </w:t>
      </w:r>
      <w:r w:rsidR="00F97EB9" w:rsidRPr="00F97EB9">
        <w:rPr>
          <w:rFonts w:eastAsia="Calibri"/>
          <w:i/>
          <w:iCs/>
          <w:lang w:val="ro-RO"/>
        </w:rPr>
        <w:t>autorității</w:t>
      </w:r>
      <w:r w:rsidRPr="00F97EB9">
        <w:rPr>
          <w:rFonts w:eastAsia="Calibri"/>
          <w:i/>
          <w:iCs/>
          <w:lang w:val="ro-RO"/>
        </w:rPr>
        <w:t xml:space="preserve"> contractante</w:t>
      </w:r>
      <w:r w:rsidRPr="00F97EB9">
        <w:rPr>
          <w:rFonts w:eastAsia="Calibri"/>
          <w:lang w:val="ro-RO"/>
        </w:rPr>
        <w:t>] cu privire la orice aspect tehnic si financiar in legătură cu activitatea noastră.</w:t>
      </w:r>
    </w:p>
    <w:p w14:paraId="6F505225" w14:textId="6FD3DD62" w:rsidR="006170AE" w:rsidRPr="00F97EB9" w:rsidRDefault="006170AE" w:rsidP="006170AE">
      <w:pPr>
        <w:jc w:val="both"/>
        <w:rPr>
          <w:rFonts w:eastAsia="Calibri"/>
          <w:i/>
          <w:iCs/>
          <w:lang w:val="ro-RO"/>
        </w:rPr>
      </w:pPr>
      <w:r w:rsidRPr="00F97EB9">
        <w:rPr>
          <w:rFonts w:eastAsia="Calibri"/>
          <w:lang w:val="ro-RO"/>
        </w:rPr>
        <w:tab/>
        <w:t xml:space="preserve">Prezenta </w:t>
      </w:r>
      <w:r w:rsidR="00F97EB9" w:rsidRPr="00F97EB9">
        <w:rPr>
          <w:rFonts w:eastAsia="Calibri"/>
          <w:lang w:val="ro-RO"/>
        </w:rPr>
        <w:t>declarație</w:t>
      </w:r>
      <w:r w:rsidRPr="00F97EB9">
        <w:rPr>
          <w:rFonts w:eastAsia="Calibri"/>
          <w:lang w:val="ro-RO"/>
        </w:rPr>
        <w:t xml:space="preserve"> este valabilă până la data de _________________[</w:t>
      </w:r>
      <w:r w:rsidRPr="00F97EB9">
        <w:rPr>
          <w:rFonts w:eastAsia="Calibri"/>
          <w:i/>
          <w:iCs/>
          <w:lang w:val="ro-RO"/>
        </w:rPr>
        <w:t>se precizează data expirării perioadei de valabilitate a ofertei]</w:t>
      </w: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834"/>
        <w:gridCol w:w="1856"/>
        <w:gridCol w:w="1564"/>
        <w:gridCol w:w="1377"/>
        <w:gridCol w:w="1197"/>
        <w:gridCol w:w="951"/>
        <w:gridCol w:w="1182"/>
      </w:tblGrid>
      <w:tr w:rsidR="006170AE" w:rsidRPr="00F97EB9" w14:paraId="66374050"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776C381E" w14:textId="77777777" w:rsidR="006170AE" w:rsidRPr="00F97EB9" w:rsidRDefault="006170AE" w:rsidP="00485658">
            <w:pPr>
              <w:jc w:val="center"/>
              <w:rPr>
                <w:rFonts w:eastAsia="Calibri"/>
                <w:lang w:val="ro-RO"/>
              </w:rPr>
            </w:pPr>
            <w:r w:rsidRPr="00F97EB9">
              <w:rPr>
                <w:rFonts w:eastAsia="Calibri"/>
                <w:lang w:val="ro-RO"/>
              </w:rPr>
              <w:t>Nr. Crt.</w:t>
            </w:r>
          </w:p>
          <w:p w14:paraId="0DB1DFA5" w14:textId="77777777" w:rsidR="006170AE" w:rsidRPr="00F97EB9" w:rsidRDefault="006170AE" w:rsidP="00485658">
            <w:pPr>
              <w:jc w:val="center"/>
              <w:rPr>
                <w:rFonts w:eastAsia="Calibri"/>
                <w:lang w:val="ro-RO"/>
              </w:rPr>
            </w:pPr>
          </w:p>
        </w:tc>
        <w:tc>
          <w:tcPr>
            <w:tcW w:w="1834" w:type="dxa"/>
            <w:tcBorders>
              <w:top w:val="single" w:sz="4" w:space="0" w:color="auto"/>
              <w:left w:val="single" w:sz="4" w:space="0" w:color="auto"/>
              <w:bottom w:val="single" w:sz="4" w:space="0" w:color="auto"/>
              <w:right w:val="single" w:sz="4" w:space="0" w:color="auto"/>
            </w:tcBorders>
            <w:vAlign w:val="center"/>
          </w:tcPr>
          <w:p w14:paraId="7BDD8372" w14:textId="77777777" w:rsidR="006170AE" w:rsidRPr="00F97EB9" w:rsidRDefault="006170AE" w:rsidP="00485658">
            <w:pPr>
              <w:jc w:val="center"/>
              <w:rPr>
                <w:rFonts w:eastAsia="Calibri"/>
                <w:lang w:val="ro-RO"/>
              </w:rPr>
            </w:pPr>
            <w:r w:rsidRPr="00F97EB9">
              <w:rPr>
                <w:rFonts w:eastAsia="Calibri"/>
                <w:lang w:val="ro-RO"/>
              </w:rPr>
              <w:t>Obiectul contractului</w:t>
            </w:r>
          </w:p>
          <w:p w14:paraId="7C08A9B1" w14:textId="77777777" w:rsidR="006170AE" w:rsidRPr="00F97EB9" w:rsidRDefault="006170AE" w:rsidP="00485658">
            <w:pPr>
              <w:jc w:val="center"/>
              <w:rPr>
                <w:rFonts w:eastAsia="Calibri"/>
                <w:lang w:val="ro-RO"/>
              </w:rPr>
            </w:pPr>
          </w:p>
        </w:tc>
        <w:tc>
          <w:tcPr>
            <w:tcW w:w="1856" w:type="dxa"/>
            <w:tcBorders>
              <w:top w:val="single" w:sz="4" w:space="0" w:color="auto"/>
              <w:left w:val="single" w:sz="4" w:space="0" w:color="auto"/>
              <w:bottom w:val="single" w:sz="4" w:space="0" w:color="auto"/>
              <w:right w:val="single" w:sz="4" w:space="0" w:color="auto"/>
            </w:tcBorders>
            <w:vAlign w:val="center"/>
          </w:tcPr>
          <w:p w14:paraId="7362E01C" w14:textId="77777777" w:rsidR="006170AE" w:rsidRPr="00F97EB9" w:rsidRDefault="006170AE" w:rsidP="00485658">
            <w:pPr>
              <w:jc w:val="center"/>
              <w:rPr>
                <w:rFonts w:eastAsia="Calibri"/>
                <w:lang w:val="ro-RO"/>
              </w:rPr>
            </w:pPr>
            <w:r w:rsidRPr="00F97EB9">
              <w:rPr>
                <w:rFonts w:eastAsia="Calibri"/>
                <w:lang w:val="ro-RO"/>
              </w:rPr>
              <w:t>Denumirea/</w:t>
            </w:r>
          </w:p>
          <w:p w14:paraId="333C9945" w14:textId="77777777" w:rsidR="006170AE" w:rsidRPr="00F97EB9" w:rsidRDefault="006170AE" w:rsidP="00485658">
            <w:pPr>
              <w:jc w:val="center"/>
              <w:rPr>
                <w:rFonts w:eastAsia="Calibri"/>
                <w:lang w:val="ro-RO"/>
              </w:rPr>
            </w:pPr>
            <w:r w:rsidRPr="00F97EB9">
              <w:rPr>
                <w:rFonts w:eastAsia="Calibri"/>
                <w:lang w:val="ro-RO"/>
              </w:rPr>
              <w:t>Numele</w:t>
            </w:r>
          </w:p>
          <w:p w14:paraId="36D0B2BA" w14:textId="77777777" w:rsidR="006170AE" w:rsidRPr="00F97EB9" w:rsidRDefault="006170AE" w:rsidP="00485658">
            <w:pPr>
              <w:jc w:val="center"/>
              <w:rPr>
                <w:rFonts w:eastAsia="Calibri"/>
                <w:lang w:val="ro-RO"/>
              </w:rPr>
            </w:pPr>
            <w:r w:rsidRPr="00F97EB9">
              <w:rPr>
                <w:rFonts w:eastAsia="Calibri"/>
                <w:lang w:val="ro-RO"/>
              </w:rPr>
              <w:t>beneficiarului/</w:t>
            </w:r>
          </w:p>
          <w:p w14:paraId="7F65480F" w14:textId="77777777" w:rsidR="006170AE" w:rsidRPr="00F97EB9" w:rsidRDefault="006170AE" w:rsidP="00485658">
            <w:pPr>
              <w:jc w:val="center"/>
              <w:rPr>
                <w:rFonts w:eastAsia="Calibri"/>
                <w:lang w:val="ro-RO"/>
              </w:rPr>
            </w:pPr>
            <w:r w:rsidRPr="00F97EB9">
              <w:rPr>
                <w:rFonts w:eastAsia="Calibri"/>
                <w:lang w:val="ro-RO"/>
              </w:rPr>
              <w:t>clientului</w:t>
            </w:r>
          </w:p>
          <w:p w14:paraId="6B8A5405" w14:textId="77777777" w:rsidR="006170AE" w:rsidRPr="00F97EB9" w:rsidRDefault="006170AE" w:rsidP="00485658">
            <w:pPr>
              <w:jc w:val="center"/>
              <w:rPr>
                <w:rFonts w:eastAsia="Calibri"/>
                <w:lang w:val="ro-RO"/>
              </w:rPr>
            </w:pPr>
            <w:r w:rsidRPr="00F97EB9">
              <w:rPr>
                <w:rFonts w:eastAsia="Calibri"/>
                <w:lang w:val="ro-RO"/>
              </w:rPr>
              <w:t>Adresa</w:t>
            </w:r>
          </w:p>
        </w:tc>
        <w:tc>
          <w:tcPr>
            <w:tcW w:w="1564" w:type="dxa"/>
            <w:tcBorders>
              <w:top w:val="single" w:sz="4" w:space="0" w:color="auto"/>
              <w:left w:val="single" w:sz="4" w:space="0" w:color="auto"/>
              <w:bottom w:val="single" w:sz="4" w:space="0" w:color="auto"/>
              <w:right w:val="single" w:sz="4" w:space="0" w:color="auto"/>
            </w:tcBorders>
            <w:vAlign w:val="center"/>
          </w:tcPr>
          <w:p w14:paraId="34C6254D" w14:textId="77777777" w:rsidR="006170AE" w:rsidRPr="00F97EB9" w:rsidRDefault="006170AE" w:rsidP="00485658">
            <w:pPr>
              <w:jc w:val="center"/>
              <w:rPr>
                <w:rFonts w:eastAsia="Calibri"/>
                <w:lang w:val="ro-RO"/>
              </w:rPr>
            </w:pPr>
            <w:r w:rsidRPr="00F97EB9">
              <w:rPr>
                <w:rFonts w:eastAsia="Calibri"/>
                <w:lang w:val="ro-RO"/>
              </w:rPr>
              <w:t>Calitatea prestatorului</w:t>
            </w:r>
          </w:p>
        </w:tc>
        <w:tc>
          <w:tcPr>
            <w:tcW w:w="1377" w:type="dxa"/>
            <w:tcBorders>
              <w:top w:val="single" w:sz="4" w:space="0" w:color="auto"/>
              <w:left w:val="single" w:sz="4" w:space="0" w:color="auto"/>
              <w:bottom w:val="single" w:sz="4" w:space="0" w:color="auto"/>
              <w:right w:val="single" w:sz="4" w:space="0" w:color="auto"/>
            </w:tcBorders>
            <w:vAlign w:val="center"/>
          </w:tcPr>
          <w:p w14:paraId="3091BA97" w14:textId="26409C00" w:rsidR="006170AE" w:rsidRPr="00F97EB9" w:rsidRDefault="00F97EB9" w:rsidP="00485658">
            <w:pPr>
              <w:jc w:val="center"/>
              <w:rPr>
                <w:rFonts w:eastAsia="Calibri"/>
                <w:lang w:val="ro-RO"/>
              </w:rPr>
            </w:pPr>
            <w:r w:rsidRPr="00F97EB9">
              <w:rPr>
                <w:rFonts w:eastAsia="Calibri"/>
                <w:lang w:val="ro-RO"/>
              </w:rPr>
              <w:t>Prețul</w:t>
            </w:r>
            <w:r w:rsidR="006170AE" w:rsidRPr="00F97EB9">
              <w:rPr>
                <w:rFonts w:eastAsia="Calibri"/>
                <w:lang w:val="ro-RO"/>
              </w:rPr>
              <w:t xml:space="preserve"> total al contractului</w:t>
            </w:r>
          </w:p>
        </w:tc>
        <w:tc>
          <w:tcPr>
            <w:tcW w:w="1197" w:type="dxa"/>
            <w:tcBorders>
              <w:top w:val="single" w:sz="4" w:space="0" w:color="auto"/>
              <w:left w:val="single" w:sz="4" w:space="0" w:color="auto"/>
              <w:bottom w:val="single" w:sz="4" w:space="0" w:color="auto"/>
              <w:right w:val="single" w:sz="4" w:space="0" w:color="auto"/>
            </w:tcBorders>
            <w:vAlign w:val="center"/>
          </w:tcPr>
          <w:p w14:paraId="61AFEE7F" w14:textId="342DA6FB" w:rsidR="006170AE" w:rsidRPr="00F97EB9" w:rsidRDefault="006170AE" w:rsidP="00485658">
            <w:pPr>
              <w:jc w:val="center"/>
              <w:rPr>
                <w:rFonts w:eastAsia="Calibri"/>
                <w:lang w:val="ro-RO"/>
              </w:rPr>
            </w:pPr>
            <w:r w:rsidRPr="00F97EB9">
              <w:rPr>
                <w:rFonts w:eastAsia="Calibri"/>
                <w:lang w:val="ro-RO"/>
              </w:rPr>
              <w:t>Procent</w:t>
            </w:r>
            <w:r w:rsidR="00E429E8">
              <w:rPr>
                <w:rFonts w:eastAsia="Calibri"/>
                <w:lang w:val="ro-RO"/>
              </w:rPr>
              <w:t xml:space="preserve"> </w:t>
            </w:r>
            <w:r w:rsidRPr="00F97EB9">
              <w:rPr>
                <w:rFonts w:eastAsia="Calibri"/>
                <w:lang w:val="ro-RO"/>
              </w:rPr>
              <w:t>îndeplinit de prestator</w:t>
            </w:r>
          </w:p>
          <w:p w14:paraId="355D6E75" w14:textId="77777777" w:rsidR="006170AE" w:rsidRPr="00F97EB9" w:rsidRDefault="006170AE" w:rsidP="00485658">
            <w:pPr>
              <w:jc w:val="center"/>
              <w:rPr>
                <w:rFonts w:eastAsia="Calibri"/>
                <w:lang w:val="ro-RO"/>
              </w:rPr>
            </w:pPr>
            <w:r w:rsidRPr="00F97EB9">
              <w:rPr>
                <w:rFonts w:eastAsia="Calibri"/>
                <w:lang w:val="ro-RO"/>
              </w:rPr>
              <w:t>%</w:t>
            </w:r>
          </w:p>
        </w:tc>
        <w:tc>
          <w:tcPr>
            <w:tcW w:w="951" w:type="dxa"/>
            <w:tcBorders>
              <w:top w:val="single" w:sz="4" w:space="0" w:color="auto"/>
              <w:left w:val="single" w:sz="4" w:space="0" w:color="auto"/>
              <w:bottom w:val="single" w:sz="4" w:space="0" w:color="auto"/>
              <w:right w:val="single" w:sz="4" w:space="0" w:color="auto"/>
            </w:tcBorders>
            <w:vAlign w:val="center"/>
          </w:tcPr>
          <w:p w14:paraId="5C633CB1" w14:textId="77777777" w:rsidR="006170AE" w:rsidRPr="00F97EB9" w:rsidRDefault="006170AE" w:rsidP="00485658">
            <w:pPr>
              <w:jc w:val="center"/>
              <w:rPr>
                <w:rFonts w:eastAsia="Calibri"/>
                <w:lang w:val="ro-RO"/>
              </w:rPr>
            </w:pPr>
            <w:r w:rsidRPr="00F97EB9">
              <w:rPr>
                <w:rFonts w:eastAsia="Calibri"/>
                <w:lang w:val="ro-RO"/>
              </w:rPr>
              <w:t>Cantitatea (U.M.)</w:t>
            </w:r>
          </w:p>
        </w:tc>
        <w:tc>
          <w:tcPr>
            <w:tcW w:w="1182" w:type="dxa"/>
            <w:tcBorders>
              <w:top w:val="single" w:sz="4" w:space="0" w:color="auto"/>
              <w:left w:val="single" w:sz="4" w:space="0" w:color="auto"/>
              <w:bottom w:val="single" w:sz="4" w:space="0" w:color="auto"/>
              <w:right w:val="single" w:sz="4" w:space="0" w:color="auto"/>
            </w:tcBorders>
            <w:vAlign w:val="center"/>
          </w:tcPr>
          <w:p w14:paraId="661C495C" w14:textId="77777777" w:rsidR="006170AE" w:rsidRPr="00F97EB9" w:rsidRDefault="006170AE" w:rsidP="00485658">
            <w:pPr>
              <w:jc w:val="center"/>
              <w:rPr>
                <w:rFonts w:eastAsia="Calibri"/>
                <w:lang w:val="ro-RO"/>
              </w:rPr>
            </w:pPr>
            <w:r w:rsidRPr="00F97EB9">
              <w:rPr>
                <w:rFonts w:eastAsia="Calibri"/>
                <w:lang w:val="ro-RO"/>
              </w:rPr>
              <w:t>Perioada de derulare</w:t>
            </w:r>
          </w:p>
        </w:tc>
      </w:tr>
      <w:tr w:rsidR="006170AE" w:rsidRPr="00F97EB9" w14:paraId="6440ED36"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tcPr>
          <w:p w14:paraId="70AB1A7F" w14:textId="77777777" w:rsidR="006170AE" w:rsidRPr="00F97EB9" w:rsidRDefault="006170AE" w:rsidP="00485658">
            <w:pPr>
              <w:jc w:val="both"/>
              <w:rPr>
                <w:rFonts w:eastAsia="Calibri"/>
                <w:lang w:val="ro-RO"/>
              </w:rPr>
            </w:pPr>
            <w:r w:rsidRPr="00F97EB9">
              <w:rPr>
                <w:rFonts w:eastAsia="Calibri"/>
                <w:lang w:val="ro-RO"/>
              </w:rPr>
              <w:t>0</w:t>
            </w:r>
          </w:p>
        </w:tc>
        <w:tc>
          <w:tcPr>
            <w:tcW w:w="1834" w:type="dxa"/>
            <w:tcBorders>
              <w:top w:val="single" w:sz="4" w:space="0" w:color="auto"/>
              <w:left w:val="single" w:sz="4" w:space="0" w:color="auto"/>
              <w:bottom w:val="single" w:sz="4" w:space="0" w:color="auto"/>
              <w:right w:val="single" w:sz="4" w:space="0" w:color="auto"/>
            </w:tcBorders>
          </w:tcPr>
          <w:p w14:paraId="6F246761" w14:textId="77777777" w:rsidR="006170AE" w:rsidRPr="00F97EB9" w:rsidRDefault="006170AE" w:rsidP="00485658">
            <w:pPr>
              <w:jc w:val="both"/>
              <w:rPr>
                <w:rFonts w:eastAsia="Calibri"/>
                <w:lang w:val="ro-RO"/>
              </w:rPr>
            </w:pPr>
            <w:r w:rsidRPr="00F97EB9">
              <w:rPr>
                <w:rFonts w:eastAsia="Calibri"/>
                <w:lang w:val="ro-RO"/>
              </w:rPr>
              <w:t>1</w:t>
            </w:r>
          </w:p>
        </w:tc>
        <w:tc>
          <w:tcPr>
            <w:tcW w:w="1856" w:type="dxa"/>
            <w:tcBorders>
              <w:top w:val="single" w:sz="4" w:space="0" w:color="auto"/>
              <w:left w:val="single" w:sz="4" w:space="0" w:color="auto"/>
              <w:bottom w:val="single" w:sz="4" w:space="0" w:color="auto"/>
              <w:right w:val="single" w:sz="4" w:space="0" w:color="auto"/>
            </w:tcBorders>
          </w:tcPr>
          <w:p w14:paraId="629EEE25" w14:textId="77777777" w:rsidR="006170AE" w:rsidRPr="00F97EB9" w:rsidRDefault="006170AE" w:rsidP="00485658">
            <w:pPr>
              <w:jc w:val="both"/>
              <w:rPr>
                <w:rFonts w:eastAsia="Calibri"/>
                <w:lang w:val="ro-RO"/>
              </w:rPr>
            </w:pPr>
            <w:r w:rsidRPr="00F97EB9">
              <w:rPr>
                <w:rFonts w:eastAsia="Calibri"/>
                <w:lang w:val="ro-RO"/>
              </w:rPr>
              <w:t>3</w:t>
            </w:r>
          </w:p>
        </w:tc>
        <w:tc>
          <w:tcPr>
            <w:tcW w:w="1564" w:type="dxa"/>
            <w:tcBorders>
              <w:top w:val="single" w:sz="4" w:space="0" w:color="auto"/>
              <w:left w:val="single" w:sz="4" w:space="0" w:color="auto"/>
              <w:bottom w:val="single" w:sz="4" w:space="0" w:color="auto"/>
              <w:right w:val="single" w:sz="4" w:space="0" w:color="auto"/>
            </w:tcBorders>
          </w:tcPr>
          <w:p w14:paraId="0622EFAA" w14:textId="77777777" w:rsidR="006170AE" w:rsidRPr="00F97EB9" w:rsidRDefault="006170AE" w:rsidP="00485658">
            <w:pPr>
              <w:jc w:val="both"/>
              <w:rPr>
                <w:rFonts w:eastAsia="Calibri"/>
                <w:lang w:val="ro-RO"/>
              </w:rPr>
            </w:pPr>
            <w:r w:rsidRPr="00F97EB9">
              <w:rPr>
                <w:rFonts w:eastAsia="Calibri"/>
                <w:lang w:val="ro-RO"/>
              </w:rPr>
              <w:t>4</w:t>
            </w:r>
          </w:p>
        </w:tc>
        <w:tc>
          <w:tcPr>
            <w:tcW w:w="1377" w:type="dxa"/>
            <w:tcBorders>
              <w:top w:val="single" w:sz="4" w:space="0" w:color="auto"/>
              <w:left w:val="single" w:sz="4" w:space="0" w:color="auto"/>
              <w:bottom w:val="single" w:sz="4" w:space="0" w:color="auto"/>
              <w:right w:val="single" w:sz="4" w:space="0" w:color="auto"/>
            </w:tcBorders>
          </w:tcPr>
          <w:p w14:paraId="055107A8" w14:textId="77777777" w:rsidR="006170AE" w:rsidRPr="00F97EB9" w:rsidRDefault="006170AE" w:rsidP="00485658">
            <w:pPr>
              <w:jc w:val="both"/>
              <w:rPr>
                <w:rFonts w:eastAsia="Calibri"/>
                <w:lang w:val="ro-RO"/>
              </w:rPr>
            </w:pPr>
            <w:r w:rsidRPr="00F97EB9">
              <w:rPr>
                <w:rFonts w:eastAsia="Calibri"/>
                <w:lang w:val="ro-RO"/>
              </w:rPr>
              <w:t>5</w:t>
            </w:r>
          </w:p>
        </w:tc>
        <w:tc>
          <w:tcPr>
            <w:tcW w:w="1197" w:type="dxa"/>
            <w:tcBorders>
              <w:top w:val="single" w:sz="4" w:space="0" w:color="auto"/>
              <w:left w:val="single" w:sz="4" w:space="0" w:color="auto"/>
              <w:bottom w:val="single" w:sz="4" w:space="0" w:color="auto"/>
              <w:right w:val="single" w:sz="4" w:space="0" w:color="auto"/>
            </w:tcBorders>
          </w:tcPr>
          <w:p w14:paraId="109F62AB" w14:textId="77777777" w:rsidR="006170AE" w:rsidRPr="00F97EB9" w:rsidRDefault="006170AE" w:rsidP="00485658">
            <w:pPr>
              <w:jc w:val="both"/>
              <w:rPr>
                <w:rFonts w:eastAsia="Calibri"/>
                <w:lang w:val="ro-RO"/>
              </w:rPr>
            </w:pPr>
            <w:r w:rsidRPr="00F97EB9">
              <w:rPr>
                <w:rFonts w:eastAsia="Calibri"/>
                <w:lang w:val="ro-RO"/>
              </w:rPr>
              <w:t>6</w:t>
            </w:r>
          </w:p>
        </w:tc>
        <w:tc>
          <w:tcPr>
            <w:tcW w:w="951" w:type="dxa"/>
            <w:tcBorders>
              <w:top w:val="single" w:sz="4" w:space="0" w:color="auto"/>
              <w:left w:val="single" w:sz="4" w:space="0" w:color="auto"/>
              <w:bottom w:val="single" w:sz="4" w:space="0" w:color="auto"/>
              <w:right w:val="single" w:sz="4" w:space="0" w:color="auto"/>
            </w:tcBorders>
          </w:tcPr>
          <w:p w14:paraId="4D98FB29" w14:textId="77777777" w:rsidR="006170AE" w:rsidRPr="00F97EB9" w:rsidRDefault="006170AE" w:rsidP="00485658">
            <w:pPr>
              <w:jc w:val="both"/>
              <w:rPr>
                <w:rFonts w:eastAsia="Calibri"/>
                <w:lang w:val="ro-RO"/>
              </w:rPr>
            </w:pPr>
            <w:r w:rsidRPr="00F97EB9">
              <w:rPr>
                <w:rFonts w:eastAsia="Calibri"/>
                <w:lang w:val="ro-RO"/>
              </w:rPr>
              <w:t>7</w:t>
            </w:r>
          </w:p>
        </w:tc>
        <w:tc>
          <w:tcPr>
            <w:tcW w:w="1182" w:type="dxa"/>
            <w:tcBorders>
              <w:top w:val="single" w:sz="4" w:space="0" w:color="auto"/>
              <w:left w:val="single" w:sz="4" w:space="0" w:color="auto"/>
              <w:bottom w:val="single" w:sz="4" w:space="0" w:color="auto"/>
              <w:right w:val="single" w:sz="4" w:space="0" w:color="auto"/>
            </w:tcBorders>
          </w:tcPr>
          <w:p w14:paraId="00E820DA" w14:textId="77777777" w:rsidR="006170AE" w:rsidRPr="00F97EB9" w:rsidRDefault="006170AE" w:rsidP="00485658">
            <w:pPr>
              <w:jc w:val="both"/>
              <w:rPr>
                <w:rFonts w:eastAsia="Calibri"/>
                <w:lang w:val="ro-RO"/>
              </w:rPr>
            </w:pPr>
            <w:r w:rsidRPr="00F97EB9">
              <w:rPr>
                <w:rFonts w:eastAsia="Calibri"/>
                <w:lang w:val="ro-RO"/>
              </w:rPr>
              <w:t>8</w:t>
            </w:r>
          </w:p>
        </w:tc>
      </w:tr>
      <w:tr w:rsidR="006170AE" w:rsidRPr="00F97EB9" w14:paraId="326E01EB"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tcPr>
          <w:p w14:paraId="29D91C4B" w14:textId="77777777" w:rsidR="006170AE" w:rsidRPr="00F97EB9" w:rsidRDefault="006170AE" w:rsidP="00485658">
            <w:pPr>
              <w:jc w:val="both"/>
              <w:rPr>
                <w:rFonts w:eastAsia="Calibri"/>
                <w:lang w:val="ro-RO"/>
              </w:rPr>
            </w:pPr>
          </w:p>
          <w:p w14:paraId="091F28DD" w14:textId="77777777" w:rsidR="006170AE" w:rsidRPr="00F97EB9" w:rsidRDefault="006170AE" w:rsidP="00485658">
            <w:pPr>
              <w:jc w:val="both"/>
              <w:rPr>
                <w:rFonts w:eastAsia="Calibri"/>
                <w:lang w:val="ro-RO"/>
              </w:rPr>
            </w:pPr>
            <w:r w:rsidRPr="00F97EB9">
              <w:rPr>
                <w:rFonts w:eastAsia="Calibri"/>
                <w:lang w:val="ro-RO"/>
              </w:rPr>
              <w:t>1</w:t>
            </w:r>
          </w:p>
          <w:p w14:paraId="0B6F61EE" w14:textId="77777777" w:rsidR="006170AE" w:rsidRPr="00F97EB9" w:rsidRDefault="006170AE" w:rsidP="00485658">
            <w:pPr>
              <w:jc w:val="both"/>
              <w:rPr>
                <w:rFonts w:eastAsia="Calibri"/>
                <w:lang w:val="ro-RO"/>
              </w:rPr>
            </w:pPr>
          </w:p>
        </w:tc>
        <w:tc>
          <w:tcPr>
            <w:tcW w:w="1834" w:type="dxa"/>
            <w:tcBorders>
              <w:top w:val="single" w:sz="4" w:space="0" w:color="auto"/>
              <w:left w:val="single" w:sz="4" w:space="0" w:color="auto"/>
              <w:bottom w:val="single" w:sz="4" w:space="0" w:color="auto"/>
              <w:right w:val="single" w:sz="4" w:space="0" w:color="auto"/>
            </w:tcBorders>
          </w:tcPr>
          <w:p w14:paraId="4B0CB16A" w14:textId="77777777" w:rsidR="006170AE" w:rsidRPr="00F97EB9" w:rsidRDefault="006170AE" w:rsidP="00485658">
            <w:pPr>
              <w:jc w:val="both"/>
              <w:rPr>
                <w:rFonts w:eastAsia="Calibri"/>
                <w:lang w:val="ro-RO"/>
              </w:rPr>
            </w:pPr>
          </w:p>
        </w:tc>
        <w:tc>
          <w:tcPr>
            <w:tcW w:w="1856" w:type="dxa"/>
            <w:tcBorders>
              <w:top w:val="single" w:sz="4" w:space="0" w:color="auto"/>
              <w:left w:val="single" w:sz="4" w:space="0" w:color="auto"/>
              <w:bottom w:val="single" w:sz="4" w:space="0" w:color="auto"/>
              <w:right w:val="single" w:sz="4" w:space="0" w:color="auto"/>
            </w:tcBorders>
          </w:tcPr>
          <w:p w14:paraId="40FF1410" w14:textId="77777777" w:rsidR="006170AE" w:rsidRPr="00F97EB9" w:rsidRDefault="006170AE" w:rsidP="00485658">
            <w:pPr>
              <w:jc w:val="both"/>
              <w:rPr>
                <w:rFonts w:eastAsia="Calibri"/>
                <w:lang w:val="ro-RO"/>
              </w:rPr>
            </w:pPr>
          </w:p>
        </w:tc>
        <w:tc>
          <w:tcPr>
            <w:tcW w:w="1564" w:type="dxa"/>
            <w:tcBorders>
              <w:top w:val="single" w:sz="4" w:space="0" w:color="auto"/>
              <w:left w:val="single" w:sz="4" w:space="0" w:color="auto"/>
              <w:bottom w:val="single" w:sz="4" w:space="0" w:color="auto"/>
              <w:right w:val="single" w:sz="4" w:space="0" w:color="auto"/>
            </w:tcBorders>
          </w:tcPr>
          <w:p w14:paraId="14B17A83" w14:textId="77777777" w:rsidR="006170AE" w:rsidRPr="00F97EB9" w:rsidRDefault="006170AE" w:rsidP="00485658">
            <w:pPr>
              <w:jc w:val="both"/>
              <w:rPr>
                <w:rFonts w:eastAsia="Calibri"/>
                <w:lang w:val="ro-RO"/>
              </w:rPr>
            </w:pPr>
          </w:p>
        </w:tc>
        <w:tc>
          <w:tcPr>
            <w:tcW w:w="1377" w:type="dxa"/>
            <w:tcBorders>
              <w:top w:val="single" w:sz="4" w:space="0" w:color="auto"/>
              <w:left w:val="single" w:sz="4" w:space="0" w:color="auto"/>
              <w:bottom w:val="single" w:sz="4" w:space="0" w:color="auto"/>
              <w:right w:val="single" w:sz="4" w:space="0" w:color="auto"/>
            </w:tcBorders>
          </w:tcPr>
          <w:p w14:paraId="77B5BF1D" w14:textId="77777777" w:rsidR="006170AE" w:rsidRPr="00F97EB9" w:rsidRDefault="006170AE" w:rsidP="00485658">
            <w:pPr>
              <w:jc w:val="both"/>
              <w:rPr>
                <w:rFonts w:eastAsia="Calibri"/>
                <w:lang w:val="ro-RO"/>
              </w:rPr>
            </w:pPr>
          </w:p>
        </w:tc>
        <w:tc>
          <w:tcPr>
            <w:tcW w:w="1197" w:type="dxa"/>
            <w:tcBorders>
              <w:top w:val="single" w:sz="4" w:space="0" w:color="auto"/>
              <w:left w:val="single" w:sz="4" w:space="0" w:color="auto"/>
              <w:bottom w:val="single" w:sz="4" w:space="0" w:color="auto"/>
              <w:right w:val="single" w:sz="4" w:space="0" w:color="auto"/>
            </w:tcBorders>
          </w:tcPr>
          <w:p w14:paraId="1271BF56" w14:textId="77777777" w:rsidR="006170AE" w:rsidRPr="00F97EB9" w:rsidRDefault="006170AE" w:rsidP="00485658">
            <w:pPr>
              <w:jc w:val="both"/>
              <w:rPr>
                <w:rFonts w:eastAsia="Calibri"/>
                <w:lang w:val="ro-RO"/>
              </w:rPr>
            </w:pPr>
          </w:p>
        </w:tc>
        <w:tc>
          <w:tcPr>
            <w:tcW w:w="951" w:type="dxa"/>
            <w:tcBorders>
              <w:top w:val="single" w:sz="4" w:space="0" w:color="auto"/>
              <w:left w:val="single" w:sz="4" w:space="0" w:color="auto"/>
              <w:bottom w:val="single" w:sz="4" w:space="0" w:color="auto"/>
              <w:right w:val="single" w:sz="4" w:space="0" w:color="auto"/>
            </w:tcBorders>
          </w:tcPr>
          <w:p w14:paraId="30C60D33" w14:textId="77777777" w:rsidR="006170AE" w:rsidRPr="00F97EB9" w:rsidRDefault="006170AE" w:rsidP="00485658">
            <w:pPr>
              <w:jc w:val="both"/>
              <w:rPr>
                <w:rFonts w:eastAsia="Calibri"/>
                <w:lang w:val="ro-RO"/>
              </w:rPr>
            </w:pPr>
          </w:p>
        </w:tc>
        <w:tc>
          <w:tcPr>
            <w:tcW w:w="1182" w:type="dxa"/>
            <w:tcBorders>
              <w:top w:val="single" w:sz="4" w:space="0" w:color="auto"/>
              <w:left w:val="single" w:sz="4" w:space="0" w:color="auto"/>
              <w:bottom w:val="single" w:sz="4" w:space="0" w:color="auto"/>
              <w:right w:val="single" w:sz="4" w:space="0" w:color="auto"/>
            </w:tcBorders>
          </w:tcPr>
          <w:p w14:paraId="38F537E4" w14:textId="77777777" w:rsidR="006170AE" w:rsidRPr="00F97EB9" w:rsidRDefault="006170AE" w:rsidP="00485658">
            <w:pPr>
              <w:jc w:val="both"/>
              <w:rPr>
                <w:rFonts w:eastAsia="Calibri"/>
                <w:lang w:val="ro-RO"/>
              </w:rPr>
            </w:pPr>
          </w:p>
        </w:tc>
      </w:tr>
      <w:tr w:rsidR="006170AE" w:rsidRPr="00F97EB9" w14:paraId="4253B7ED"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tcPr>
          <w:p w14:paraId="414C50EA" w14:textId="77777777" w:rsidR="006170AE" w:rsidRPr="00F97EB9" w:rsidRDefault="006170AE" w:rsidP="00485658">
            <w:pPr>
              <w:jc w:val="both"/>
              <w:rPr>
                <w:rFonts w:eastAsia="Calibri"/>
                <w:lang w:val="ro-RO"/>
              </w:rPr>
            </w:pPr>
          </w:p>
          <w:p w14:paraId="27C8F1DB" w14:textId="77777777" w:rsidR="006170AE" w:rsidRPr="00F97EB9" w:rsidRDefault="006170AE" w:rsidP="00485658">
            <w:pPr>
              <w:jc w:val="both"/>
              <w:rPr>
                <w:rFonts w:eastAsia="Calibri"/>
                <w:lang w:val="ro-RO"/>
              </w:rPr>
            </w:pPr>
            <w:r w:rsidRPr="00F97EB9">
              <w:rPr>
                <w:rFonts w:eastAsia="Calibri"/>
                <w:lang w:val="ro-RO"/>
              </w:rPr>
              <w:t>2</w:t>
            </w:r>
          </w:p>
          <w:p w14:paraId="62F33805" w14:textId="77777777" w:rsidR="006170AE" w:rsidRPr="00F97EB9" w:rsidRDefault="006170AE" w:rsidP="00485658">
            <w:pPr>
              <w:jc w:val="both"/>
              <w:rPr>
                <w:rFonts w:eastAsia="Calibri"/>
                <w:lang w:val="ro-RO"/>
              </w:rPr>
            </w:pPr>
          </w:p>
        </w:tc>
        <w:tc>
          <w:tcPr>
            <w:tcW w:w="1834" w:type="dxa"/>
            <w:tcBorders>
              <w:top w:val="single" w:sz="4" w:space="0" w:color="auto"/>
              <w:left w:val="single" w:sz="4" w:space="0" w:color="auto"/>
              <w:bottom w:val="single" w:sz="4" w:space="0" w:color="auto"/>
              <w:right w:val="single" w:sz="4" w:space="0" w:color="auto"/>
            </w:tcBorders>
          </w:tcPr>
          <w:p w14:paraId="27B91360" w14:textId="77777777" w:rsidR="006170AE" w:rsidRPr="00F97EB9" w:rsidRDefault="006170AE" w:rsidP="00485658">
            <w:pPr>
              <w:jc w:val="both"/>
              <w:rPr>
                <w:rFonts w:eastAsia="Calibri"/>
                <w:lang w:val="ro-RO"/>
              </w:rPr>
            </w:pPr>
          </w:p>
        </w:tc>
        <w:tc>
          <w:tcPr>
            <w:tcW w:w="1856" w:type="dxa"/>
            <w:tcBorders>
              <w:top w:val="single" w:sz="4" w:space="0" w:color="auto"/>
              <w:left w:val="single" w:sz="4" w:space="0" w:color="auto"/>
              <w:bottom w:val="single" w:sz="4" w:space="0" w:color="auto"/>
              <w:right w:val="single" w:sz="4" w:space="0" w:color="auto"/>
            </w:tcBorders>
          </w:tcPr>
          <w:p w14:paraId="02291183" w14:textId="77777777" w:rsidR="006170AE" w:rsidRPr="00F97EB9" w:rsidRDefault="006170AE" w:rsidP="00485658">
            <w:pPr>
              <w:jc w:val="both"/>
              <w:rPr>
                <w:rFonts w:eastAsia="Calibri"/>
                <w:lang w:val="ro-RO"/>
              </w:rPr>
            </w:pPr>
          </w:p>
        </w:tc>
        <w:tc>
          <w:tcPr>
            <w:tcW w:w="1564" w:type="dxa"/>
            <w:tcBorders>
              <w:top w:val="single" w:sz="4" w:space="0" w:color="auto"/>
              <w:left w:val="single" w:sz="4" w:space="0" w:color="auto"/>
              <w:bottom w:val="single" w:sz="4" w:space="0" w:color="auto"/>
              <w:right w:val="single" w:sz="4" w:space="0" w:color="auto"/>
            </w:tcBorders>
          </w:tcPr>
          <w:p w14:paraId="7C917493" w14:textId="77777777" w:rsidR="006170AE" w:rsidRPr="00F97EB9" w:rsidRDefault="006170AE" w:rsidP="00485658">
            <w:pPr>
              <w:jc w:val="both"/>
              <w:rPr>
                <w:rFonts w:eastAsia="Calibri"/>
                <w:lang w:val="ro-RO"/>
              </w:rPr>
            </w:pPr>
          </w:p>
        </w:tc>
        <w:tc>
          <w:tcPr>
            <w:tcW w:w="1377" w:type="dxa"/>
            <w:tcBorders>
              <w:top w:val="single" w:sz="4" w:space="0" w:color="auto"/>
              <w:left w:val="single" w:sz="4" w:space="0" w:color="auto"/>
              <w:bottom w:val="single" w:sz="4" w:space="0" w:color="auto"/>
              <w:right w:val="single" w:sz="4" w:space="0" w:color="auto"/>
            </w:tcBorders>
          </w:tcPr>
          <w:p w14:paraId="73322F20" w14:textId="77777777" w:rsidR="006170AE" w:rsidRPr="00F97EB9" w:rsidRDefault="006170AE" w:rsidP="00485658">
            <w:pPr>
              <w:jc w:val="both"/>
              <w:rPr>
                <w:rFonts w:eastAsia="Calibri"/>
                <w:lang w:val="ro-RO"/>
              </w:rPr>
            </w:pPr>
          </w:p>
        </w:tc>
        <w:tc>
          <w:tcPr>
            <w:tcW w:w="1197" w:type="dxa"/>
            <w:tcBorders>
              <w:top w:val="single" w:sz="4" w:space="0" w:color="auto"/>
              <w:left w:val="single" w:sz="4" w:space="0" w:color="auto"/>
              <w:bottom w:val="single" w:sz="4" w:space="0" w:color="auto"/>
              <w:right w:val="single" w:sz="4" w:space="0" w:color="auto"/>
            </w:tcBorders>
          </w:tcPr>
          <w:p w14:paraId="6746DBFA" w14:textId="77777777" w:rsidR="006170AE" w:rsidRPr="00F97EB9" w:rsidRDefault="006170AE" w:rsidP="00485658">
            <w:pPr>
              <w:jc w:val="both"/>
              <w:rPr>
                <w:rFonts w:eastAsia="Calibri"/>
                <w:lang w:val="ro-RO"/>
              </w:rPr>
            </w:pPr>
          </w:p>
        </w:tc>
        <w:tc>
          <w:tcPr>
            <w:tcW w:w="951" w:type="dxa"/>
            <w:tcBorders>
              <w:top w:val="single" w:sz="4" w:space="0" w:color="auto"/>
              <w:left w:val="single" w:sz="4" w:space="0" w:color="auto"/>
              <w:bottom w:val="single" w:sz="4" w:space="0" w:color="auto"/>
              <w:right w:val="single" w:sz="4" w:space="0" w:color="auto"/>
            </w:tcBorders>
          </w:tcPr>
          <w:p w14:paraId="247201AE" w14:textId="77777777" w:rsidR="006170AE" w:rsidRPr="00F97EB9" w:rsidRDefault="006170AE" w:rsidP="00485658">
            <w:pPr>
              <w:jc w:val="both"/>
              <w:rPr>
                <w:rFonts w:eastAsia="Calibri"/>
                <w:lang w:val="ro-RO"/>
              </w:rPr>
            </w:pPr>
          </w:p>
        </w:tc>
        <w:tc>
          <w:tcPr>
            <w:tcW w:w="1182" w:type="dxa"/>
            <w:tcBorders>
              <w:top w:val="single" w:sz="4" w:space="0" w:color="auto"/>
              <w:left w:val="single" w:sz="4" w:space="0" w:color="auto"/>
              <w:bottom w:val="single" w:sz="4" w:space="0" w:color="auto"/>
              <w:right w:val="single" w:sz="4" w:space="0" w:color="auto"/>
            </w:tcBorders>
          </w:tcPr>
          <w:p w14:paraId="44B72D5A" w14:textId="77777777" w:rsidR="006170AE" w:rsidRPr="00F97EB9" w:rsidRDefault="006170AE" w:rsidP="00485658">
            <w:pPr>
              <w:jc w:val="both"/>
              <w:rPr>
                <w:rFonts w:eastAsia="Calibri"/>
                <w:lang w:val="ro-RO"/>
              </w:rPr>
            </w:pPr>
          </w:p>
        </w:tc>
      </w:tr>
      <w:tr w:rsidR="006170AE" w:rsidRPr="00F97EB9" w14:paraId="5B74380E"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tcPr>
          <w:p w14:paraId="20C3DDF6" w14:textId="77777777" w:rsidR="006170AE" w:rsidRPr="00F97EB9" w:rsidRDefault="006170AE" w:rsidP="00485658">
            <w:pPr>
              <w:jc w:val="both"/>
              <w:rPr>
                <w:rFonts w:eastAsia="Calibri"/>
                <w:lang w:val="ro-RO"/>
              </w:rPr>
            </w:pPr>
          </w:p>
          <w:p w14:paraId="1526D833" w14:textId="77777777" w:rsidR="006170AE" w:rsidRPr="00F97EB9" w:rsidRDefault="006170AE" w:rsidP="00485658">
            <w:pPr>
              <w:jc w:val="both"/>
              <w:rPr>
                <w:rFonts w:eastAsia="Calibri"/>
                <w:lang w:val="ro-RO"/>
              </w:rPr>
            </w:pPr>
            <w:r w:rsidRPr="00F97EB9">
              <w:rPr>
                <w:rFonts w:eastAsia="Calibri"/>
                <w:lang w:val="ro-RO"/>
              </w:rPr>
              <w:t>.....</w:t>
            </w:r>
          </w:p>
          <w:p w14:paraId="0E40C7FD" w14:textId="77777777" w:rsidR="006170AE" w:rsidRPr="00F97EB9" w:rsidRDefault="006170AE" w:rsidP="00485658">
            <w:pPr>
              <w:jc w:val="both"/>
              <w:rPr>
                <w:rFonts w:eastAsia="Calibri"/>
                <w:lang w:val="ro-RO"/>
              </w:rPr>
            </w:pPr>
          </w:p>
        </w:tc>
        <w:tc>
          <w:tcPr>
            <w:tcW w:w="1834" w:type="dxa"/>
            <w:tcBorders>
              <w:top w:val="single" w:sz="4" w:space="0" w:color="auto"/>
              <w:left w:val="single" w:sz="4" w:space="0" w:color="auto"/>
              <w:bottom w:val="single" w:sz="4" w:space="0" w:color="auto"/>
              <w:right w:val="single" w:sz="4" w:space="0" w:color="auto"/>
            </w:tcBorders>
          </w:tcPr>
          <w:p w14:paraId="6644F5DF" w14:textId="77777777" w:rsidR="006170AE" w:rsidRPr="00F97EB9" w:rsidRDefault="006170AE" w:rsidP="00485658">
            <w:pPr>
              <w:jc w:val="both"/>
              <w:rPr>
                <w:rFonts w:eastAsia="Calibri"/>
                <w:lang w:val="ro-RO"/>
              </w:rPr>
            </w:pPr>
          </w:p>
        </w:tc>
        <w:tc>
          <w:tcPr>
            <w:tcW w:w="1856" w:type="dxa"/>
            <w:tcBorders>
              <w:top w:val="single" w:sz="4" w:space="0" w:color="auto"/>
              <w:left w:val="single" w:sz="4" w:space="0" w:color="auto"/>
              <w:bottom w:val="single" w:sz="4" w:space="0" w:color="auto"/>
              <w:right w:val="single" w:sz="4" w:space="0" w:color="auto"/>
            </w:tcBorders>
          </w:tcPr>
          <w:p w14:paraId="7E99585B" w14:textId="77777777" w:rsidR="006170AE" w:rsidRPr="00F97EB9" w:rsidRDefault="006170AE" w:rsidP="00485658">
            <w:pPr>
              <w:jc w:val="both"/>
              <w:rPr>
                <w:rFonts w:eastAsia="Calibri"/>
                <w:lang w:val="ro-RO"/>
              </w:rPr>
            </w:pPr>
          </w:p>
        </w:tc>
        <w:tc>
          <w:tcPr>
            <w:tcW w:w="1564" w:type="dxa"/>
            <w:tcBorders>
              <w:top w:val="single" w:sz="4" w:space="0" w:color="auto"/>
              <w:left w:val="single" w:sz="4" w:space="0" w:color="auto"/>
              <w:bottom w:val="single" w:sz="4" w:space="0" w:color="auto"/>
              <w:right w:val="single" w:sz="4" w:space="0" w:color="auto"/>
            </w:tcBorders>
          </w:tcPr>
          <w:p w14:paraId="5BDF8DEC" w14:textId="77777777" w:rsidR="006170AE" w:rsidRPr="00F97EB9" w:rsidRDefault="006170AE" w:rsidP="00485658">
            <w:pPr>
              <w:jc w:val="both"/>
              <w:rPr>
                <w:rFonts w:eastAsia="Calibri"/>
                <w:lang w:val="ro-RO"/>
              </w:rPr>
            </w:pPr>
          </w:p>
        </w:tc>
        <w:tc>
          <w:tcPr>
            <w:tcW w:w="1377" w:type="dxa"/>
            <w:tcBorders>
              <w:top w:val="single" w:sz="4" w:space="0" w:color="auto"/>
              <w:left w:val="single" w:sz="4" w:space="0" w:color="auto"/>
              <w:bottom w:val="single" w:sz="4" w:space="0" w:color="auto"/>
              <w:right w:val="single" w:sz="4" w:space="0" w:color="auto"/>
            </w:tcBorders>
          </w:tcPr>
          <w:p w14:paraId="2A54821C" w14:textId="77777777" w:rsidR="006170AE" w:rsidRPr="00F97EB9" w:rsidRDefault="006170AE" w:rsidP="00485658">
            <w:pPr>
              <w:jc w:val="both"/>
              <w:rPr>
                <w:rFonts w:eastAsia="Calibri"/>
                <w:lang w:val="ro-RO"/>
              </w:rPr>
            </w:pPr>
          </w:p>
        </w:tc>
        <w:tc>
          <w:tcPr>
            <w:tcW w:w="1197" w:type="dxa"/>
            <w:tcBorders>
              <w:top w:val="single" w:sz="4" w:space="0" w:color="auto"/>
              <w:left w:val="single" w:sz="4" w:space="0" w:color="auto"/>
              <w:bottom w:val="single" w:sz="4" w:space="0" w:color="auto"/>
              <w:right w:val="single" w:sz="4" w:space="0" w:color="auto"/>
            </w:tcBorders>
          </w:tcPr>
          <w:p w14:paraId="07102AD1" w14:textId="77777777" w:rsidR="006170AE" w:rsidRPr="00F97EB9" w:rsidRDefault="006170AE" w:rsidP="00485658">
            <w:pPr>
              <w:jc w:val="both"/>
              <w:rPr>
                <w:rFonts w:eastAsia="Calibri"/>
                <w:lang w:val="ro-RO"/>
              </w:rPr>
            </w:pPr>
          </w:p>
        </w:tc>
        <w:tc>
          <w:tcPr>
            <w:tcW w:w="951" w:type="dxa"/>
            <w:tcBorders>
              <w:top w:val="single" w:sz="4" w:space="0" w:color="auto"/>
              <w:left w:val="single" w:sz="4" w:space="0" w:color="auto"/>
              <w:bottom w:val="single" w:sz="4" w:space="0" w:color="auto"/>
              <w:right w:val="single" w:sz="4" w:space="0" w:color="auto"/>
            </w:tcBorders>
          </w:tcPr>
          <w:p w14:paraId="124741B6" w14:textId="77777777" w:rsidR="006170AE" w:rsidRPr="00F97EB9" w:rsidRDefault="006170AE" w:rsidP="00485658">
            <w:pPr>
              <w:jc w:val="both"/>
              <w:rPr>
                <w:rFonts w:eastAsia="Calibri"/>
                <w:lang w:val="ro-RO"/>
              </w:rPr>
            </w:pPr>
          </w:p>
        </w:tc>
        <w:tc>
          <w:tcPr>
            <w:tcW w:w="1182" w:type="dxa"/>
            <w:tcBorders>
              <w:top w:val="single" w:sz="4" w:space="0" w:color="auto"/>
              <w:left w:val="single" w:sz="4" w:space="0" w:color="auto"/>
              <w:bottom w:val="single" w:sz="4" w:space="0" w:color="auto"/>
              <w:right w:val="single" w:sz="4" w:space="0" w:color="auto"/>
            </w:tcBorders>
          </w:tcPr>
          <w:p w14:paraId="52B095EB" w14:textId="77777777" w:rsidR="006170AE" w:rsidRPr="00F97EB9" w:rsidRDefault="006170AE" w:rsidP="00485658">
            <w:pPr>
              <w:jc w:val="both"/>
              <w:rPr>
                <w:rFonts w:eastAsia="Calibri"/>
                <w:lang w:val="ro-RO"/>
              </w:rPr>
            </w:pPr>
          </w:p>
        </w:tc>
      </w:tr>
      <w:tr w:rsidR="006170AE" w:rsidRPr="00F97EB9" w14:paraId="430BB55C" w14:textId="77777777" w:rsidTr="00485658">
        <w:trPr>
          <w:jc w:val="center"/>
        </w:trPr>
        <w:tc>
          <w:tcPr>
            <w:tcW w:w="674" w:type="dxa"/>
            <w:tcBorders>
              <w:top w:val="single" w:sz="4" w:space="0" w:color="auto"/>
              <w:left w:val="single" w:sz="4" w:space="0" w:color="auto"/>
              <w:bottom w:val="single" w:sz="4" w:space="0" w:color="auto"/>
              <w:right w:val="single" w:sz="4" w:space="0" w:color="auto"/>
            </w:tcBorders>
          </w:tcPr>
          <w:p w14:paraId="14974934" w14:textId="77777777" w:rsidR="006170AE" w:rsidRPr="00F97EB9" w:rsidRDefault="006170AE" w:rsidP="00485658">
            <w:pPr>
              <w:jc w:val="both"/>
              <w:rPr>
                <w:rFonts w:eastAsia="Calibri"/>
                <w:lang w:val="ro-RO"/>
              </w:rPr>
            </w:pPr>
          </w:p>
          <w:p w14:paraId="0AE01ABF" w14:textId="77777777" w:rsidR="006170AE" w:rsidRPr="00F97EB9" w:rsidRDefault="006170AE" w:rsidP="00485658">
            <w:pPr>
              <w:jc w:val="both"/>
              <w:rPr>
                <w:rFonts w:eastAsia="Calibri"/>
                <w:lang w:val="ro-RO"/>
              </w:rPr>
            </w:pPr>
          </w:p>
          <w:p w14:paraId="526ED678" w14:textId="77777777" w:rsidR="006170AE" w:rsidRPr="00F97EB9" w:rsidRDefault="006170AE" w:rsidP="00485658">
            <w:pPr>
              <w:jc w:val="both"/>
              <w:rPr>
                <w:rFonts w:eastAsia="Calibri"/>
                <w:lang w:val="ro-RO"/>
              </w:rPr>
            </w:pPr>
          </w:p>
        </w:tc>
        <w:tc>
          <w:tcPr>
            <w:tcW w:w="1834" w:type="dxa"/>
            <w:tcBorders>
              <w:top w:val="single" w:sz="4" w:space="0" w:color="auto"/>
              <w:left w:val="single" w:sz="4" w:space="0" w:color="auto"/>
              <w:bottom w:val="single" w:sz="4" w:space="0" w:color="auto"/>
              <w:right w:val="single" w:sz="4" w:space="0" w:color="auto"/>
            </w:tcBorders>
          </w:tcPr>
          <w:p w14:paraId="0126A592" w14:textId="77777777" w:rsidR="006170AE" w:rsidRPr="00F97EB9" w:rsidRDefault="006170AE" w:rsidP="00485658">
            <w:pPr>
              <w:jc w:val="both"/>
              <w:rPr>
                <w:rFonts w:eastAsia="Calibri"/>
                <w:lang w:val="ro-RO"/>
              </w:rPr>
            </w:pPr>
          </w:p>
        </w:tc>
        <w:tc>
          <w:tcPr>
            <w:tcW w:w="1856" w:type="dxa"/>
            <w:tcBorders>
              <w:top w:val="single" w:sz="4" w:space="0" w:color="auto"/>
              <w:left w:val="single" w:sz="4" w:space="0" w:color="auto"/>
              <w:bottom w:val="single" w:sz="4" w:space="0" w:color="auto"/>
              <w:right w:val="single" w:sz="4" w:space="0" w:color="auto"/>
            </w:tcBorders>
          </w:tcPr>
          <w:p w14:paraId="42AA7BB3" w14:textId="77777777" w:rsidR="006170AE" w:rsidRPr="00F97EB9" w:rsidRDefault="006170AE" w:rsidP="00485658">
            <w:pPr>
              <w:jc w:val="both"/>
              <w:rPr>
                <w:rFonts w:eastAsia="Calibri"/>
                <w:lang w:val="ro-RO"/>
              </w:rPr>
            </w:pPr>
          </w:p>
        </w:tc>
        <w:tc>
          <w:tcPr>
            <w:tcW w:w="1564" w:type="dxa"/>
            <w:tcBorders>
              <w:top w:val="single" w:sz="4" w:space="0" w:color="auto"/>
              <w:left w:val="single" w:sz="4" w:space="0" w:color="auto"/>
              <w:bottom w:val="single" w:sz="4" w:space="0" w:color="auto"/>
              <w:right w:val="single" w:sz="4" w:space="0" w:color="auto"/>
            </w:tcBorders>
          </w:tcPr>
          <w:p w14:paraId="21585B92" w14:textId="77777777" w:rsidR="006170AE" w:rsidRPr="00F97EB9" w:rsidRDefault="006170AE" w:rsidP="00485658">
            <w:pPr>
              <w:jc w:val="both"/>
              <w:rPr>
                <w:rFonts w:eastAsia="Calibri"/>
                <w:lang w:val="ro-RO"/>
              </w:rPr>
            </w:pPr>
          </w:p>
        </w:tc>
        <w:tc>
          <w:tcPr>
            <w:tcW w:w="1377" w:type="dxa"/>
            <w:tcBorders>
              <w:top w:val="single" w:sz="4" w:space="0" w:color="auto"/>
              <w:left w:val="single" w:sz="4" w:space="0" w:color="auto"/>
              <w:bottom w:val="single" w:sz="4" w:space="0" w:color="auto"/>
              <w:right w:val="single" w:sz="4" w:space="0" w:color="auto"/>
            </w:tcBorders>
          </w:tcPr>
          <w:p w14:paraId="55BDB14D" w14:textId="77777777" w:rsidR="006170AE" w:rsidRPr="00F97EB9" w:rsidRDefault="006170AE" w:rsidP="00485658">
            <w:pPr>
              <w:jc w:val="both"/>
              <w:rPr>
                <w:rFonts w:eastAsia="Calibri"/>
                <w:lang w:val="ro-RO"/>
              </w:rPr>
            </w:pPr>
          </w:p>
        </w:tc>
        <w:tc>
          <w:tcPr>
            <w:tcW w:w="1197" w:type="dxa"/>
            <w:tcBorders>
              <w:top w:val="single" w:sz="4" w:space="0" w:color="auto"/>
              <w:left w:val="single" w:sz="4" w:space="0" w:color="auto"/>
              <w:bottom w:val="single" w:sz="4" w:space="0" w:color="auto"/>
              <w:right w:val="single" w:sz="4" w:space="0" w:color="auto"/>
            </w:tcBorders>
          </w:tcPr>
          <w:p w14:paraId="6947B8D4" w14:textId="77777777" w:rsidR="006170AE" w:rsidRPr="00F97EB9" w:rsidRDefault="006170AE" w:rsidP="00485658">
            <w:pPr>
              <w:jc w:val="both"/>
              <w:rPr>
                <w:rFonts w:eastAsia="Calibri"/>
                <w:lang w:val="ro-RO"/>
              </w:rPr>
            </w:pPr>
          </w:p>
        </w:tc>
        <w:tc>
          <w:tcPr>
            <w:tcW w:w="951" w:type="dxa"/>
            <w:tcBorders>
              <w:top w:val="single" w:sz="4" w:space="0" w:color="auto"/>
              <w:left w:val="single" w:sz="4" w:space="0" w:color="auto"/>
              <w:bottom w:val="single" w:sz="4" w:space="0" w:color="auto"/>
              <w:right w:val="single" w:sz="4" w:space="0" w:color="auto"/>
            </w:tcBorders>
          </w:tcPr>
          <w:p w14:paraId="7F8A7F65" w14:textId="77777777" w:rsidR="006170AE" w:rsidRPr="00F97EB9" w:rsidRDefault="006170AE" w:rsidP="00485658">
            <w:pPr>
              <w:jc w:val="both"/>
              <w:rPr>
                <w:rFonts w:eastAsia="Calibri"/>
                <w:lang w:val="ro-RO"/>
              </w:rPr>
            </w:pPr>
          </w:p>
        </w:tc>
        <w:tc>
          <w:tcPr>
            <w:tcW w:w="1182" w:type="dxa"/>
            <w:tcBorders>
              <w:top w:val="single" w:sz="4" w:space="0" w:color="auto"/>
              <w:left w:val="single" w:sz="4" w:space="0" w:color="auto"/>
              <w:bottom w:val="single" w:sz="4" w:space="0" w:color="auto"/>
              <w:right w:val="single" w:sz="4" w:space="0" w:color="auto"/>
            </w:tcBorders>
          </w:tcPr>
          <w:p w14:paraId="7F46327C" w14:textId="77777777" w:rsidR="006170AE" w:rsidRPr="00F97EB9" w:rsidRDefault="006170AE" w:rsidP="00485658">
            <w:pPr>
              <w:jc w:val="both"/>
              <w:rPr>
                <w:rFonts w:eastAsia="Calibri"/>
                <w:lang w:val="ro-RO"/>
              </w:rPr>
            </w:pPr>
          </w:p>
        </w:tc>
      </w:tr>
    </w:tbl>
    <w:p w14:paraId="33395D12" w14:textId="391CD036" w:rsidR="006170AE" w:rsidRPr="00F97EB9" w:rsidRDefault="003771A4" w:rsidP="006170AE">
      <w:pPr>
        <w:spacing w:after="200" w:line="276" w:lineRule="auto"/>
        <w:jc w:val="both"/>
        <w:rPr>
          <w:rFonts w:eastAsia="Calibri"/>
          <w:lang w:val="ro-RO"/>
        </w:rPr>
      </w:pPr>
      <w:hyperlink w:anchor="#" w:history="1"/>
      <w:r w:rsidR="006170AE" w:rsidRPr="00F97EB9">
        <w:rPr>
          <w:rFonts w:eastAsia="Calibri"/>
          <w:lang w:val="ro-RO"/>
        </w:rPr>
        <w:t>Data completării......................</w:t>
      </w:r>
      <w:r w:rsidR="00E429E8">
        <w:rPr>
          <w:rFonts w:eastAsia="Calibri"/>
          <w:lang w:val="ro-RO"/>
        </w:rPr>
        <w:t xml:space="preserve">                   </w:t>
      </w:r>
      <w:r w:rsidR="006170AE" w:rsidRPr="00F97EB9">
        <w:rPr>
          <w:rFonts w:eastAsia="Calibri"/>
          <w:lang w:val="ro-RO"/>
        </w:rPr>
        <w:t xml:space="preserve">Operator economic autorizat </w:t>
      </w:r>
    </w:p>
    <w:p w14:paraId="3AB43C6D" w14:textId="616A2F0A" w:rsidR="006170AE" w:rsidRPr="00F97EB9" w:rsidRDefault="00E429E8" w:rsidP="006170AE">
      <w:pPr>
        <w:spacing w:after="200" w:line="276" w:lineRule="auto"/>
        <w:jc w:val="both"/>
        <w:rPr>
          <w:rFonts w:eastAsia="Calibri"/>
          <w:lang w:val="ro-RO"/>
        </w:rPr>
      </w:pPr>
      <w:r>
        <w:rPr>
          <w:rFonts w:eastAsia="Calibri"/>
          <w:lang w:val="ro-RO"/>
        </w:rPr>
        <w:t xml:space="preserve">                                   </w:t>
      </w:r>
      <w:r w:rsidR="006170AE" w:rsidRPr="00F97EB9">
        <w:rPr>
          <w:rFonts w:eastAsia="Calibri"/>
          <w:lang w:val="ro-RO"/>
        </w:rPr>
        <w:t xml:space="preserve"> (semnătura)</w:t>
      </w:r>
    </w:p>
    <w:p w14:paraId="2F7F06FA" w14:textId="77777777" w:rsidR="006170AE" w:rsidRPr="00F97EB9" w:rsidRDefault="006170AE" w:rsidP="006170AE">
      <w:pPr>
        <w:rPr>
          <w:lang w:val="ro-RO"/>
        </w:rPr>
        <w:sectPr w:rsidR="006170AE" w:rsidRPr="00F97EB9" w:rsidSect="00C058F3">
          <w:pgSz w:w="11906" w:h="16838"/>
          <w:pgMar w:top="1181" w:right="1106" w:bottom="1411" w:left="1620" w:header="708" w:footer="708" w:gutter="0"/>
          <w:cols w:space="708"/>
          <w:docGrid w:linePitch="360"/>
        </w:sectPr>
      </w:pPr>
    </w:p>
    <w:p w14:paraId="373B7572" w14:textId="77777777" w:rsidR="006170AE" w:rsidRPr="00F97EB9" w:rsidRDefault="006170AE" w:rsidP="006170AE">
      <w:pPr>
        <w:spacing w:line="360" w:lineRule="auto"/>
        <w:rPr>
          <w:lang w:val="ro-RO"/>
        </w:rPr>
      </w:pPr>
    </w:p>
    <w:p w14:paraId="7F155AF8" w14:textId="77777777" w:rsidR="001C12E0" w:rsidRPr="00F97EB9" w:rsidRDefault="001C12E0" w:rsidP="00630966">
      <w:pPr>
        <w:jc w:val="right"/>
        <w:rPr>
          <w:b/>
          <w:lang w:val="ro-RO"/>
        </w:rPr>
      </w:pPr>
      <w:r w:rsidRPr="00F97EB9">
        <w:rPr>
          <w:b/>
          <w:lang w:val="ro-RO"/>
        </w:rPr>
        <w:t xml:space="preserve">Formular nr. </w:t>
      </w:r>
      <w:r w:rsidR="00F84B03" w:rsidRPr="00F97EB9">
        <w:rPr>
          <w:b/>
          <w:lang w:val="ro-RO"/>
        </w:rPr>
        <w:t>6</w:t>
      </w:r>
    </w:p>
    <w:p w14:paraId="714FE403" w14:textId="77777777" w:rsidR="001C12E0" w:rsidRPr="00F97EB9" w:rsidRDefault="001C12E0" w:rsidP="001C12E0">
      <w:pPr>
        <w:jc w:val="both"/>
        <w:rPr>
          <w:lang w:val="ro-RO"/>
        </w:rPr>
      </w:pPr>
    </w:p>
    <w:p w14:paraId="20EB341D" w14:textId="77777777" w:rsidR="001C12E0" w:rsidRPr="00F97EB9" w:rsidRDefault="001C12E0" w:rsidP="001C12E0">
      <w:pPr>
        <w:jc w:val="both"/>
        <w:rPr>
          <w:lang w:val="ro-RO"/>
        </w:rPr>
      </w:pPr>
    </w:p>
    <w:p w14:paraId="7A3AFB19" w14:textId="28BDC357" w:rsidR="001C12E0" w:rsidRPr="00F97EB9" w:rsidRDefault="00E429E8" w:rsidP="001C12E0">
      <w:pPr>
        <w:jc w:val="both"/>
        <w:rPr>
          <w:lang w:val="ro-RO"/>
        </w:rPr>
      </w:pPr>
      <w:r>
        <w:rPr>
          <w:lang w:val="ro-RO"/>
        </w:rPr>
        <w:t xml:space="preserve"> </w:t>
      </w:r>
      <w:r w:rsidR="001C12E0" w:rsidRPr="00F97EB9">
        <w:rPr>
          <w:lang w:val="ro-RO"/>
        </w:rPr>
        <w:tab/>
      </w:r>
      <w:r w:rsidR="001C12E0" w:rsidRPr="00F97EB9">
        <w:rPr>
          <w:lang w:val="ro-RO"/>
        </w:rPr>
        <w:tab/>
      </w:r>
      <w:r w:rsidR="001C12E0" w:rsidRPr="00F97EB9">
        <w:rPr>
          <w:lang w:val="ro-RO"/>
        </w:rPr>
        <w:tab/>
      </w:r>
      <w:r w:rsidR="001C12E0" w:rsidRPr="00F97EB9">
        <w:rPr>
          <w:lang w:val="ro-RO"/>
        </w:rPr>
        <w:tab/>
      </w:r>
      <w:r>
        <w:rPr>
          <w:lang w:val="ro-RO"/>
        </w:rPr>
        <w:t xml:space="preserve">    </w:t>
      </w:r>
      <w:r w:rsidR="001C12E0" w:rsidRPr="00F97EB9">
        <w:rPr>
          <w:lang w:val="ro-RO"/>
        </w:rPr>
        <w:t>ACORD DE ASOCIERE</w:t>
      </w:r>
    </w:p>
    <w:p w14:paraId="43BFE19F" w14:textId="77777777" w:rsidR="001C12E0" w:rsidRPr="00F97EB9" w:rsidRDefault="001C12E0" w:rsidP="001C12E0">
      <w:pPr>
        <w:jc w:val="center"/>
        <w:rPr>
          <w:lang w:val="ro-RO"/>
        </w:rPr>
      </w:pPr>
      <w:r w:rsidRPr="00F97EB9">
        <w:rPr>
          <w:lang w:val="ro-RO"/>
        </w:rPr>
        <w:t>în vederea participării la procedura de atribuire a contractului</w:t>
      </w:r>
      <w:r w:rsidR="004F41AF" w:rsidRPr="00F97EB9">
        <w:rPr>
          <w:lang w:val="ro-RO"/>
        </w:rPr>
        <w:t xml:space="preserve"> de achiziț</w:t>
      </w:r>
      <w:r w:rsidRPr="00F97EB9">
        <w:rPr>
          <w:lang w:val="ro-RO"/>
        </w:rPr>
        <w:t>ie publică</w:t>
      </w:r>
    </w:p>
    <w:p w14:paraId="333F6E33" w14:textId="77777777" w:rsidR="001C12E0" w:rsidRPr="00F97EB9" w:rsidRDefault="001C12E0" w:rsidP="001C12E0">
      <w:pPr>
        <w:jc w:val="both"/>
        <w:rPr>
          <w:lang w:val="ro-RO"/>
        </w:rPr>
      </w:pPr>
    </w:p>
    <w:p w14:paraId="23736169" w14:textId="77777777" w:rsidR="001C12E0" w:rsidRPr="00F97EB9" w:rsidRDefault="001C12E0" w:rsidP="001C12E0">
      <w:pPr>
        <w:jc w:val="both"/>
        <w:rPr>
          <w:lang w:val="ro-RO"/>
        </w:rPr>
      </w:pPr>
    </w:p>
    <w:p w14:paraId="1C6CCC8B" w14:textId="77777777" w:rsidR="001C12E0" w:rsidRPr="00F97EB9" w:rsidRDefault="001C12E0" w:rsidP="001C12E0">
      <w:pPr>
        <w:jc w:val="both"/>
        <w:rPr>
          <w:lang w:val="ro-RO"/>
        </w:rPr>
      </w:pPr>
      <w:r w:rsidRPr="00F97EB9">
        <w:rPr>
          <w:lang w:val="ro-RO"/>
        </w:rPr>
        <w:t>Prezentul acord de asociere are ca temei legal art. 53, din Legea nr. 98/2016 privind achizițiile publice.</w:t>
      </w:r>
    </w:p>
    <w:p w14:paraId="14EFAA58" w14:textId="77777777" w:rsidR="001C12E0" w:rsidRPr="00F97EB9" w:rsidRDefault="001C12E0" w:rsidP="001C12E0">
      <w:pPr>
        <w:jc w:val="both"/>
        <w:rPr>
          <w:lang w:val="ro-RO"/>
        </w:rPr>
      </w:pPr>
      <w:r w:rsidRPr="00F97EB9">
        <w:rPr>
          <w:lang w:val="ro-RO"/>
        </w:rPr>
        <w:tab/>
      </w:r>
      <w:r w:rsidRPr="00F97EB9">
        <w:rPr>
          <w:lang w:val="ro-RO"/>
        </w:rPr>
        <w:tab/>
      </w:r>
      <w:r w:rsidRPr="00F97EB9">
        <w:rPr>
          <w:lang w:val="ro-RO"/>
        </w:rPr>
        <w:tab/>
      </w:r>
    </w:p>
    <w:p w14:paraId="4966AE23" w14:textId="76F17AE7" w:rsidR="001C12E0" w:rsidRPr="00F97EB9" w:rsidRDefault="001C12E0" w:rsidP="001C12E0">
      <w:pPr>
        <w:jc w:val="both"/>
        <w:rPr>
          <w:lang w:val="ro-RO"/>
        </w:rPr>
      </w:pPr>
      <w:r w:rsidRPr="00F97EB9">
        <w:rPr>
          <w:lang w:val="ro-RO"/>
        </w:rPr>
        <w:t>1.</w:t>
      </w:r>
      <w:r w:rsidRPr="00F97EB9">
        <w:rPr>
          <w:lang w:val="ro-RO"/>
        </w:rPr>
        <w:tab/>
      </w:r>
      <w:r w:rsidR="00F97EB9" w:rsidRPr="00F97EB9">
        <w:rPr>
          <w:lang w:val="ro-RO"/>
        </w:rPr>
        <w:t>Părțile</w:t>
      </w:r>
      <w:r w:rsidRPr="00F97EB9">
        <w:rPr>
          <w:lang w:val="ro-RO"/>
        </w:rPr>
        <w:t xml:space="preserve"> acordului :</w:t>
      </w:r>
    </w:p>
    <w:p w14:paraId="03334917" w14:textId="5DD91CD6" w:rsidR="001C12E0" w:rsidRPr="00F97EB9" w:rsidRDefault="001C12E0" w:rsidP="001C12E0">
      <w:pPr>
        <w:jc w:val="both"/>
        <w:rPr>
          <w:lang w:val="ro-RO"/>
        </w:rPr>
      </w:pPr>
      <w:r w:rsidRPr="00F97EB9">
        <w:rPr>
          <w:lang w:val="ro-RO"/>
        </w:rPr>
        <w:t>_________________________________________ (denumire operator economic, sediu, telefon), reprezentată prin ___________________________,</w:t>
      </w:r>
      <w:r w:rsidR="00E429E8">
        <w:rPr>
          <w:lang w:val="ro-RO"/>
        </w:rPr>
        <w:t xml:space="preserve"> </w:t>
      </w:r>
      <w:r w:rsidRPr="00F97EB9">
        <w:rPr>
          <w:lang w:val="ro-RO"/>
        </w:rPr>
        <w:t>în calitate de ________________</w:t>
      </w:r>
    </w:p>
    <w:p w14:paraId="618798B2" w14:textId="0311D9F3" w:rsidR="001C12E0" w:rsidRPr="00F97EB9" w:rsidRDefault="00E429E8" w:rsidP="001C12E0">
      <w:pPr>
        <w:jc w:val="both"/>
        <w:rPr>
          <w:lang w:val="ro-RO"/>
        </w:rPr>
      </w:pPr>
      <w:r>
        <w:rPr>
          <w:lang w:val="ro-RO"/>
        </w:rPr>
        <w:t xml:space="preserve"> </w:t>
      </w:r>
      <w:r w:rsidR="001C12E0" w:rsidRPr="00F97EB9">
        <w:rPr>
          <w:lang w:val="ro-RO"/>
        </w:rPr>
        <w:t xml:space="preserve"> </w:t>
      </w:r>
      <w:r w:rsidR="00F97EB9" w:rsidRPr="00F97EB9">
        <w:rPr>
          <w:lang w:val="ro-RO"/>
        </w:rPr>
        <w:t>și</w:t>
      </w:r>
    </w:p>
    <w:p w14:paraId="29F9DE5A" w14:textId="453C9421" w:rsidR="001C12E0" w:rsidRPr="00F97EB9" w:rsidRDefault="001C12E0" w:rsidP="001C12E0">
      <w:pPr>
        <w:jc w:val="both"/>
        <w:rPr>
          <w:lang w:val="ro-RO"/>
        </w:rPr>
      </w:pPr>
      <w:r w:rsidRPr="00F97EB9">
        <w:rPr>
          <w:lang w:val="ro-RO"/>
        </w:rPr>
        <w:t xml:space="preserve"> _________________________________________ (denumire operator economic, sediu, telefon), reprezentată prin ___________________________,</w:t>
      </w:r>
      <w:r w:rsidR="00E429E8">
        <w:rPr>
          <w:lang w:val="ro-RO"/>
        </w:rPr>
        <w:t xml:space="preserve"> </w:t>
      </w:r>
      <w:r w:rsidRPr="00F97EB9">
        <w:rPr>
          <w:lang w:val="ro-RO"/>
        </w:rPr>
        <w:t>în calitate de ________________.</w:t>
      </w:r>
    </w:p>
    <w:p w14:paraId="71D3EC92" w14:textId="77777777" w:rsidR="001C12E0" w:rsidRPr="00F97EB9" w:rsidRDefault="001C12E0" w:rsidP="001C12E0">
      <w:pPr>
        <w:jc w:val="both"/>
        <w:rPr>
          <w:lang w:val="ro-RO"/>
        </w:rPr>
      </w:pPr>
    </w:p>
    <w:p w14:paraId="6A27A0FC" w14:textId="77777777" w:rsidR="001C12E0" w:rsidRPr="00F97EB9" w:rsidRDefault="001C12E0" w:rsidP="001C12E0">
      <w:pPr>
        <w:jc w:val="both"/>
        <w:rPr>
          <w:lang w:val="ro-RO"/>
        </w:rPr>
      </w:pPr>
      <w:r w:rsidRPr="00F97EB9">
        <w:rPr>
          <w:lang w:val="ro-RO"/>
        </w:rPr>
        <w:t>2. Obiectul acordului:</w:t>
      </w:r>
    </w:p>
    <w:p w14:paraId="0D57DECF" w14:textId="21F18A2F" w:rsidR="001C12E0" w:rsidRPr="00F97EB9" w:rsidRDefault="001C12E0" w:rsidP="001C12E0">
      <w:pPr>
        <w:jc w:val="both"/>
        <w:rPr>
          <w:lang w:val="ro-RO"/>
        </w:rPr>
      </w:pPr>
      <w:r w:rsidRPr="00F97EB9">
        <w:rPr>
          <w:lang w:val="ro-RO"/>
        </w:rPr>
        <w:t xml:space="preserve">2.1 </w:t>
      </w:r>
      <w:r w:rsidR="00F97EB9" w:rsidRPr="00F97EB9">
        <w:rPr>
          <w:lang w:val="ro-RO"/>
        </w:rPr>
        <w:t>Asociații</w:t>
      </w:r>
      <w:r w:rsidRPr="00F97EB9">
        <w:rPr>
          <w:lang w:val="ro-RO"/>
        </w:rPr>
        <w:t xml:space="preserve"> au convenit să </w:t>
      </w:r>
      <w:r w:rsidR="00F97EB9" w:rsidRPr="00F97EB9">
        <w:rPr>
          <w:lang w:val="ro-RO"/>
        </w:rPr>
        <w:t>desfășoare</w:t>
      </w:r>
      <w:r w:rsidRPr="00F97EB9">
        <w:rPr>
          <w:lang w:val="ro-RO"/>
        </w:rPr>
        <w:t xml:space="preserve"> în comun următoarele </w:t>
      </w:r>
      <w:r w:rsidR="00F97EB9" w:rsidRPr="00F97EB9">
        <w:rPr>
          <w:lang w:val="ro-RO"/>
        </w:rPr>
        <w:t>activități</w:t>
      </w:r>
      <w:r w:rsidRPr="00F97EB9">
        <w:rPr>
          <w:lang w:val="ro-RO"/>
        </w:rPr>
        <w:t>:</w:t>
      </w:r>
    </w:p>
    <w:p w14:paraId="7F0B56F4" w14:textId="0D531445" w:rsidR="001C12E0" w:rsidRPr="00F97EB9" w:rsidRDefault="001C12E0" w:rsidP="001C12E0">
      <w:pPr>
        <w:jc w:val="both"/>
        <w:rPr>
          <w:lang w:val="ro-RO"/>
        </w:rPr>
      </w:pPr>
      <w:r w:rsidRPr="00F97EB9">
        <w:rPr>
          <w:lang w:val="ro-RO"/>
        </w:rPr>
        <w:t xml:space="preserve">a) participarea la procedura de </w:t>
      </w:r>
      <w:r w:rsidR="00F97EB9" w:rsidRPr="00F97EB9">
        <w:rPr>
          <w:lang w:val="ro-RO"/>
        </w:rPr>
        <w:t>achiziție</w:t>
      </w:r>
      <w:r w:rsidRPr="00F97EB9">
        <w:rPr>
          <w:lang w:val="ro-RO"/>
        </w:rPr>
        <w:t xml:space="preserve"> publică organizată de ____________________________ (denumirea </w:t>
      </w:r>
      <w:r w:rsidR="00F97EB9" w:rsidRPr="00F97EB9">
        <w:rPr>
          <w:lang w:val="ro-RO"/>
        </w:rPr>
        <w:t>autorității</w:t>
      </w:r>
      <w:r w:rsidRPr="00F97EB9">
        <w:rPr>
          <w:lang w:val="ro-RO"/>
        </w:rPr>
        <w:t xml:space="preserve"> contractante), pentru încheierea contractului pentru executarea de _________________________________;</w:t>
      </w:r>
    </w:p>
    <w:p w14:paraId="7113D1D6" w14:textId="6AA74C2A" w:rsidR="001C12E0" w:rsidRPr="00F97EB9" w:rsidRDefault="001C12E0" w:rsidP="001C12E0">
      <w:pPr>
        <w:jc w:val="both"/>
        <w:rPr>
          <w:lang w:val="ro-RO"/>
        </w:rPr>
      </w:pPr>
      <w:r w:rsidRPr="00F97EB9">
        <w:rPr>
          <w:lang w:val="ro-RO"/>
        </w:rPr>
        <w:t xml:space="preserve"> b) derularea în comun a contractului/acordului-cadru de </w:t>
      </w:r>
      <w:r w:rsidR="00F97EB9" w:rsidRPr="00F97EB9">
        <w:rPr>
          <w:lang w:val="ro-RO"/>
        </w:rPr>
        <w:t>achiziție</w:t>
      </w:r>
      <w:r w:rsidRPr="00F97EB9">
        <w:rPr>
          <w:lang w:val="ro-RO"/>
        </w:rPr>
        <w:t xml:space="preserve"> publică în cazul desemnării ofertei comune ca fiind </w:t>
      </w:r>
      <w:r w:rsidR="00F97EB9" w:rsidRPr="00F97EB9">
        <w:rPr>
          <w:lang w:val="ro-RO"/>
        </w:rPr>
        <w:t>câștigătoare</w:t>
      </w:r>
      <w:r w:rsidRPr="00F97EB9">
        <w:rPr>
          <w:lang w:val="ro-RO"/>
        </w:rPr>
        <w:t xml:space="preserve">. </w:t>
      </w:r>
    </w:p>
    <w:p w14:paraId="2066010B" w14:textId="096A3C93" w:rsidR="001C12E0" w:rsidRPr="00F97EB9" w:rsidRDefault="00E429E8" w:rsidP="001C12E0">
      <w:pPr>
        <w:jc w:val="both"/>
        <w:rPr>
          <w:lang w:val="ro-RO"/>
        </w:rPr>
      </w:pPr>
      <w:r>
        <w:rPr>
          <w:lang w:val="ro-RO"/>
        </w:rPr>
        <w:t xml:space="preserve">    </w:t>
      </w:r>
    </w:p>
    <w:p w14:paraId="0442D80B" w14:textId="428B7913" w:rsidR="001C12E0" w:rsidRPr="00F97EB9" w:rsidRDefault="001C12E0" w:rsidP="001C12E0">
      <w:pPr>
        <w:jc w:val="both"/>
        <w:rPr>
          <w:lang w:val="ro-RO"/>
        </w:rPr>
      </w:pPr>
      <w:r w:rsidRPr="00F97EB9">
        <w:rPr>
          <w:lang w:val="ro-RO"/>
        </w:rPr>
        <w:t xml:space="preserve">2.2 Alte </w:t>
      </w:r>
      <w:r w:rsidR="00F97EB9" w:rsidRPr="00F97EB9">
        <w:rPr>
          <w:lang w:val="ro-RO"/>
        </w:rPr>
        <w:t>activități</w:t>
      </w:r>
      <w:r w:rsidRPr="00F97EB9">
        <w:rPr>
          <w:lang w:val="ro-RO"/>
        </w:rPr>
        <w:t xml:space="preserve"> ce se vor realiza în comun: </w:t>
      </w:r>
    </w:p>
    <w:p w14:paraId="1366D7B2" w14:textId="77777777" w:rsidR="001C12E0" w:rsidRPr="00F97EB9" w:rsidRDefault="001C12E0" w:rsidP="001C12E0">
      <w:pPr>
        <w:jc w:val="both"/>
        <w:rPr>
          <w:lang w:val="ro-RO"/>
        </w:rPr>
      </w:pPr>
      <w:r w:rsidRPr="00F97EB9">
        <w:rPr>
          <w:lang w:val="ro-RO"/>
        </w:rPr>
        <w:t>1. ___________________________________</w:t>
      </w:r>
    </w:p>
    <w:p w14:paraId="6B6D75E4" w14:textId="77777777" w:rsidR="001C12E0" w:rsidRPr="00F97EB9" w:rsidRDefault="001C12E0" w:rsidP="001C12E0">
      <w:pPr>
        <w:jc w:val="both"/>
        <w:rPr>
          <w:lang w:val="ro-RO"/>
        </w:rPr>
      </w:pPr>
      <w:r w:rsidRPr="00F97EB9">
        <w:rPr>
          <w:lang w:val="ro-RO"/>
        </w:rPr>
        <w:t>2. ___________________________________</w:t>
      </w:r>
    </w:p>
    <w:p w14:paraId="6150AECD" w14:textId="77777777" w:rsidR="001C12E0" w:rsidRPr="00F97EB9" w:rsidRDefault="001C12E0" w:rsidP="001C12E0">
      <w:pPr>
        <w:jc w:val="both"/>
        <w:rPr>
          <w:lang w:val="ro-RO"/>
        </w:rPr>
      </w:pPr>
      <w:r w:rsidRPr="00F97EB9">
        <w:rPr>
          <w:lang w:val="ro-RO"/>
        </w:rPr>
        <w:t>… ___________________________________</w:t>
      </w:r>
    </w:p>
    <w:p w14:paraId="6F4EDBCA" w14:textId="77777777" w:rsidR="001C12E0" w:rsidRPr="00F97EB9" w:rsidRDefault="001C12E0" w:rsidP="001C12E0">
      <w:pPr>
        <w:jc w:val="both"/>
        <w:rPr>
          <w:lang w:val="ro-RO"/>
        </w:rPr>
      </w:pPr>
    </w:p>
    <w:p w14:paraId="3F52D51C" w14:textId="30DDED27" w:rsidR="001C12E0" w:rsidRPr="00F97EB9" w:rsidRDefault="001C12E0" w:rsidP="001C12E0">
      <w:pPr>
        <w:jc w:val="both"/>
        <w:rPr>
          <w:lang w:val="ro-RO"/>
        </w:rPr>
      </w:pPr>
      <w:r w:rsidRPr="00F97EB9">
        <w:rPr>
          <w:lang w:val="ro-RO"/>
        </w:rPr>
        <w:t xml:space="preserve">2.3 </w:t>
      </w:r>
      <w:r w:rsidR="00F97EB9" w:rsidRPr="00F97EB9">
        <w:rPr>
          <w:lang w:val="ro-RO"/>
        </w:rPr>
        <w:t>Contribuția</w:t>
      </w:r>
      <w:r w:rsidRPr="00F97EB9">
        <w:rPr>
          <w:lang w:val="ro-RO"/>
        </w:rPr>
        <w:t xml:space="preserve"> financiară/tehnică/profesională a fiecărei </w:t>
      </w:r>
      <w:r w:rsidR="00F97EB9" w:rsidRPr="00F97EB9">
        <w:rPr>
          <w:lang w:val="ro-RO"/>
        </w:rPr>
        <w:t>pârți</w:t>
      </w:r>
      <w:r w:rsidRPr="00F97EB9">
        <w:rPr>
          <w:lang w:val="ro-RO"/>
        </w:rPr>
        <w:t xml:space="preserve"> la îndeplinirea contractului/acordului-cadru de </w:t>
      </w:r>
      <w:r w:rsidR="00F97EB9" w:rsidRPr="00F97EB9">
        <w:rPr>
          <w:lang w:val="ro-RO"/>
        </w:rPr>
        <w:t>achiziție</w:t>
      </w:r>
      <w:r w:rsidRPr="00F97EB9">
        <w:rPr>
          <w:lang w:val="ro-RO"/>
        </w:rPr>
        <w:t xml:space="preserve"> publică este:</w:t>
      </w:r>
    </w:p>
    <w:p w14:paraId="67C66F68" w14:textId="77777777" w:rsidR="001C12E0" w:rsidRPr="00F97EB9" w:rsidRDefault="001C12E0" w:rsidP="001C12E0">
      <w:pPr>
        <w:jc w:val="both"/>
        <w:rPr>
          <w:lang w:val="ro-RO"/>
        </w:rPr>
      </w:pPr>
      <w:r w:rsidRPr="00F97EB9">
        <w:rPr>
          <w:lang w:val="ro-RO"/>
        </w:rPr>
        <w:t>1._______ % S.C. ___________________________</w:t>
      </w:r>
    </w:p>
    <w:p w14:paraId="42ACD9A0" w14:textId="77777777" w:rsidR="001C12E0" w:rsidRPr="00F97EB9" w:rsidRDefault="001C12E0" w:rsidP="001C12E0">
      <w:pPr>
        <w:jc w:val="both"/>
        <w:rPr>
          <w:lang w:val="ro-RO"/>
        </w:rPr>
      </w:pPr>
      <w:r w:rsidRPr="00F97EB9">
        <w:rPr>
          <w:lang w:val="ro-RO"/>
        </w:rPr>
        <w:t>2._______ % S.C. ___________________________</w:t>
      </w:r>
    </w:p>
    <w:p w14:paraId="7C2597BA" w14:textId="77777777" w:rsidR="001C12E0" w:rsidRPr="00F97EB9" w:rsidRDefault="001C12E0" w:rsidP="001C12E0">
      <w:pPr>
        <w:jc w:val="both"/>
        <w:rPr>
          <w:lang w:val="ro-RO"/>
        </w:rPr>
      </w:pPr>
      <w:r w:rsidRPr="00F97EB9">
        <w:rPr>
          <w:lang w:val="ro-RO"/>
        </w:rPr>
        <w:t>… ________________________________________</w:t>
      </w:r>
    </w:p>
    <w:p w14:paraId="493ABB26" w14:textId="77777777" w:rsidR="001C12E0" w:rsidRPr="00F97EB9" w:rsidRDefault="001C12E0" w:rsidP="001C12E0">
      <w:pPr>
        <w:jc w:val="both"/>
        <w:rPr>
          <w:lang w:val="ro-RO"/>
        </w:rPr>
      </w:pPr>
    </w:p>
    <w:p w14:paraId="6D2A6EF4" w14:textId="6E9D6290" w:rsidR="001C12E0" w:rsidRPr="00F97EB9" w:rsidRDefault="001C12E0" w:rsidP="001C12E0">
      <w:pPr>
        <w:jc w:val="both"/>
        <w:rPr>
          <w:lang w:val="ro-RO"/>
        </w:rPr>
      </w:pPr>
      <w:r w:rsidRPr="00F97EB9">
        <w:rPr>
          <w:lang w:val="ro-RO"/>
        </w:rPr>
        <w:t xml:space="preserve">2.4 Repartizarea beneficiilor sau pierderilor rezultate din </w:t>
      </w:r>
      <w:r w:rsidR="00F97EB9" w:rsidRPr="00F97EB9">
        <w:rPr>
          <w:lang w:val="ro-RO"/>
        </w:rPr>
        <w:t>activitățile</w:t>
      </w:r>
      <w:r w:rsidRPr="00F97EB9">
        <w:rPr>
          <w:lang w:val="ro-RO"/>
        </w:rPr>
        <w:t xml:space="preserve"> comune </w:t>
      </w:r>
      <w:r w:rsidR="00F97EB9" w:rsidRPr="00F97EB9">
        <w:rPr>
          <w:lang w:val="ro-RO"/>
        </w:rPr>
        <w:t>desfășurate</w:t>
      </w:r>
      <w:r w:rsidRPr="00F97EB9">
        <w:rPr>
          <w:lang w:val="ro-RO"/>
        </w:rPr>
        <w:t xml:space="preserve"> de </w:t>
      </w:r>
      <w:r w:rsidR="00F97EB9" w:rsidRPr="00F97EB9">
        <w:rPr>
          <w:lang w:val="ro-RO"/>
        </w:rPr>
        <w:t>asociați</w:t>
      </w:r>
      <w:r w:rsidRPr="00F97EB9">
        <w:rPr>
          <w:lang w:val="ro-RO"/>
        </w:rPr>
        <w:t xml:space="preserve"> se va efectua </w:t>
      </w:r>
      <w:r w:rsidR="00F97EB9" w:rsidRPr="00F97EB9">
        <w:rPr>
          <w:lang w:val="ro-RO"/>
        </w:rPr>
        <w:t>proporțional</w:t>
      </w:r>
      <w:r w:rsidRPr="00F97EB9">
        <w:rPr>
          <w:lang w:val="ro-RO"/>
        </w:rPr>
        <w:t xml:space="preserve"> cu cota de participare a fiecărui asociat, respectiv:</w:t>
      </w:r>
    </w:p>
    <w:p w14:paraId="0FEF71CB" w14:textId="77777777" w:rsidR="001C12E0" w:rsidRPr="00F97EB9" w:rsidRDefault="001C12E0" w:rsidP="001C12E0">
      <w:pPr>
        <w:jc w:val="both"/>
        <w:rPr>
          <w:lang w:val="ro-RO"/>
        </w:rPr>
      </w:pPr>
      <w:r w:rsidRPr="00F97EB9">
        <w:rPr>
          <w:lang w:val="ro-RO"/>
        </w:rPr>
        <w:t>1._______ % S.C. ___________________________</w:t>
      </w:r>
    </w:p>
    <w:p w14:paraId="6FED22A1" w14:textId="77777777" w:rsidR="001C12E0" w:rsidRPr="00F97EB9" w:rsidRDefault="001C12E0" w:rsidP="001C12E0">
      <w:pPr>
        <w:jc w:val="both"/>
        <w:rPr>
          <w:lang w:val="ro-RO"/>
        </w:rPr>
      </w:pPr>
      <w:r w:rsidRPr="00F97EB9">
        <w:rPr>
          <w:lang w:val="ro-RO"/>
        </w:rPr>
        <w:t>2._______ % S.C. ___________________________</w:t>
      </w:r>
    </w:p>
    <w:p w14:paraId="775668EE" w14:textId="77777777" w:rsidR="001C12E0" w:rsidRPr="00F97EB9" w:rsidRDefault="001C12E0" w:rsidP="001C12E0">
      <w:pPr>
        <w:jc w:val="both"/>
        <w:rPr>
          <w:lang w:val="ro-RO"/>
        </w:rPr>
      </w:pPr>
      <w:r w:rsidRPr="00F97EB9">
        <w:rPr>
          <w:lang w:val="ro-RO"/>
        </w:rPr>
        <w:t>… ________________________________________</w:t>
      </w:r>
    </w:p>
    <w:p w14:paraId="490468C6" w14:textId="77777777" w:rsidR="001C12E0" w:rsidRPr="00F97EB9" w:rsidRDefault="001C12E0" w:rsidP="001C12E0">
      <w:pPr>
        <w:jc w:val="both"/>
        <w:rPr>
          <w:lang w:val="ro-RO"/>
        </w:rPr>
      </w:pPr>
    </w:p>
    <w:p w14:paraId="49344693" w14:textId="77777777" w:rsidR="001C12E0" w:rsidRPr="00F97EB9" w:rsidRDefault="001C12E0" w:rsidP="001C12E0">
      <w:pPr>
        <w:jc w:val="both"/>
        <w:rPr>
          <w:lang w:val="ro-RO"/>
        </w:rPr>
      </w:pPr>
      <w:r w:rsidRPr="00F97EB9">
        <w:rPr>
          <w:lang w:val="ro-RO"/>
        </w:rPr>
        <w:t>3. Durata asocierii</w:t>
      </w:r>
    </w:p>
    <w:p w14:paraId="75845CA7" w14:textId="1641254E" w:rsidR="001C12E0" w:rsidRPr="00F97EB9" w:rsidRDefault="001C12E0" w:rsidP="001C12E0">
      <w:pPr>
        <w:jc w:val="both"/>
        <w:rPr>
          <w:lang w:val="ro-RO"/>
        </w:rPr>
      </w:pPr>
      <w:r w:rsidRPr="00F97EB9">
        <w:rPr>
          <w:lang w:val="ro-RO"/>
        </w:rPr>
        <w:t xml:space="preserve">3.1 Durata asocierii constituite în baza prezentului acord este egală cu perioada derulării procedurii de atribuire </w:t>
      </w:r>
      <w:r w:rsidR="00F97EB9" w:rsidRPr="00F97EB9">
        <w:rPr>
          <w:lang w:val="ro-RO"/>
        </w:rPr>
        <w:t>și</w:t>
      </w:r>
      <w:r w:rsidRPr="00F97EB9">
        <w:rPr>
          <w:lang w:val="ro-RO"/>
        </w:rPr>
        <w:t xml:space="preserve"> se </w:t>
      </w:r>
      <w:r w:rsidR="00F97EB9" w:rsidRPr="00F97EB9">
        <w:rPr>
          <w:lang w:val="ro-RO"/>
        </w:rPr>
        <w:t>prelungește</w:t>
      </w:r>
      <w:r w:rsidRPr="00F97EB9">
        <w:rPr>
          <w:lang w:val="ro-RO"/>
        </w:rPr>
        <w:t xml:space="preserve"> corespunzător cu perioada de îndeplinire a contractului/acordului-cadru în cazul desemnării asocierii ca fiind </w:t>
      </w:r>
      <w:r w:rsidR="00F97EB9" w:rsidRPr="00F97EB9">
        <w:rPr>
          <w:lang w:val="ro-RO"/>
        </w:rPr>
        <w:t>câștigătoare</w:t>
      </w:r>
      <w:r w:rsidRPr="00F97EB9">
        <w:rPr>
          <w:lang w:val="ro-RO"/>
        </w:rPr>
        <w:t xml:space="preserve"> a procedurii de </w:t>
      </w:r>
      <w:r w:rsidR="00F97EB9" w:rsidRPr="00F97EB9">
        <w:rPr>
          <w:lang w:val="ro-RO"/>
        </w:rPr>
        <w:t>achiziție</w:t>
      </w:r>
      <w:r w:rsidRPr="00F97EB9">
        <w:rPr>
          <w:lang w:val="ro-RO"/>
        </w:rPr>
        <w:t>.</w:t>
      </w:r>
    </w:p>
    <w:p w14:paraId="71E3580B" w14:textId="77777777" w:rsidR="001C12E0" w:rsidRPr="00F97EB9" w:rsidRDefault="001C12E0" w:rsidP="001C12E0">
      <w:pPr>
        <w:jc w:val="both"/>
        <w:rPr>
          <w:lang w:val="ro-RO"/>
        </w:rPr>
      </w:pPr>
      <w:r w:rsidRPr="00F97EB9">
        <w:rPr>
          <w:lang w:val="ro-RO"/>
        </w:rPr>
        <w:t xml:space="preserve"> </w:t>
      </w:r>
    </w:p>
    <w:p w14:paraId="39B5950F" w14:textId="083F4829" w:rsidR="001C12E0" w:rsidRPr="00F97EB9" w:rsidRDefault="001C12E0" w:rsidP="001C12E0">
      <w:pPr>
        <w:jc w:val="both"/>
        <w:rPr>
          <w:lang w:val="ro-RO"/>
        </w:rPr>
      </w:pPr>
      <w:r w:rsidRPr="00F97EB9">
        <w:rPr>
          <w:lang w:val="ro-RO"/>
        </w:rPr>
        <w:t xml:space="preserve">4. </w:t>
      </w:r>
      <w:r w:rsidR="00F97EB9" w:rsidRPr="00F97EB9">
        <w:rPr>
          <w:lang w:val="ro-RO"/>
        </w:rPr>
        <w:t>Condițiile</w:t>
      </w:r>
      <w:r w:rsidRPr="00F97EB9">
        <w:rPr>
          <w:lang w:val="ro-RO"/>
        </w:rPr>
        <w:t xml:space="preserve"> de administrare </w:t>
      </w:r>
      <w:r w:rsidR="00F97EB9" w:rsidRPr="00F97EB9">
        <w:rPr>
          <w:lang w:val="ro-RO"/>
        </w:rPr>
        <w:t>și</w:t>
      </w:r>
      <w:r w:rsidRPr="00F97EB9">
        <w:rPr>
          <w:lang w:val="ro-RO"/>
        </w:rPr>
        <w:t xml:space="preserve"> conducere a </w:t>
      </w:r>
      <w:r w:rsidR="00F97EB9" w:rsidRPr="00F97EB9">
        <w:rPr>
          <w:lang w:val="ro-RO"/>
        </w:rPr>
        <w:t>asociației</w:t>
      </w:r>
      <w:r w:rsidRPr="00F97EB9">
        <w:rPr>
          <w:lang w:val="ro-RO"/>
        </w:rPr>
        <w:t>:</w:t>
      </w:r>
    </w:p>
    <w:p w14:paraId="06242C0E" w14:textId="40C90C30" w:rsidR="001C12E0" w:rsidRPr="00F97EB9" w:rsidRDefault="001C12E0" w:rsidP="001C12E0">
      <w:pPr>
        <w:jc w:val="both"/>
        <w:rPr>
          <w:lang w:val="ro-RO"/>
        </w:rPr>
      </w:pPr>
      <w:r w:rsidRPr="00F97EB9">
        <w:rPr>
          <w:lang w:val="ro-RO"/>
        </w:rPr>
        <w:lastRenderedPageBreak/>
        <w:t xml:space="preserve">4.1 Se </w:t>
      </w:r>
      <w:r w:rsidR="00F97EB9" w:rsidRPr="00F97EB9">
        <w:rPr>
          <w:lang w:val="ro-RO"/>
        </w:rPr>
        <w:t>împuternicește</w:t>
      </w:r>
      <w:r w:rsidRPr="00F97EB9">
        <w:rPr>
          <w:lang w:val="ro-RO"/>
        </w:rPr>
        <w:t xml:space="preserve"> S.C. ___________________________, având calitatea de lider al </w:t>
      </w:r>
      <w:r w:rsidR="00F97EB9" w:rsidRPr="00F97EB9">
        <w:rPr>
          <w:lang w:val="ro-RO"/>
        </w:rPr>
        <w:t>asociației</w:t>
      </w:r>
      <w:r w:rsidRPr="00F97EB9">
        <w:rPr>
          <w:lang w:val="ro-RO"/>
        </w:rPr>
        <w:t xml:space="preserve"> pentru întocmirea ofertei comune, semnarea </w:t>
      </w:r>
      <w:r w:rsidR="00F97EB9" w:rsidRPr="00F97EB9">
        <w:rPr>
          <w:lang w:val="ro-RO"/>
        </w:rPr>
        <w:t>și</w:t>
      </w:r>
      <w:r w:rsidRPr="00F97EB9">
        <w:rPr>
          <w:lang w:val="ro-RO"/>
        </w:rPr>
        <w:t xml:space="preserve"> depunerea acesteia în numele </w:t>
      </w:r>
      <w:r w:rsidR="00F97EB9" w:rsidRPr="00F97EB9">
        <w:rPr>
          <w:lang w:val="ro-RO"/>
        </w:rPr>
        <w:t>și</w:t>
      </w:r>
      <w:r w:rsidRPr="00F97EB9">
        <w:rPr>
          <w:lang w:val="ro-RO"/>
        </w:rPr>
        <w:t xml:space="preserve"> pentru asocierea constituită prin prezentul acord. </w:t>
      </w:r>
    </w:p>
    <w:p w14:paraId="34BAD321" w14:textId="140E244A" w:rsidR="001C12E0" w:rsidRPr="00F97EB9" w:rsidRDefault="001C12E0" w:rsidP="001C12E0">
      <w:pPr>
        <w:jc w:val="both"/>
        <w:rPr>
          <w:lang w:val="ro-RO"/>
        </w:rPr>
      </w:pPr>
      <w:r w:rsidRPr="00F97EB9">
        <w:rPr>
          <w:lang w:val="ro-RO"/>
        </w:rPr>
        <w:t xml:space="preserve">4.2 Se </w:t>
      </w:r>
      <w:r w:rsidR="00E429E8" w:rsidRPr="00F97EB9">
        <w:rPr>
          <w:lang w:val="ro-RO"/>
        </w:rPr>
        <w:t>împuternicește</w:t>
      </w:r>
      <w:r w:rsidRPr="00F97EB9">
        <w:rPr>
          <w:lang w:val="ro-RO"/>
        </w:rPr>
        <w:t xml:space="preserve"> S.C. _________________________, având calitatea de lider al </w:t>
      </w:r>
      <w:r w:rsidR="00E429E8" w:rsidRPr="00F97EB9">
        <w:rPr>
          <w:lang w:val="ro-RO"/>
        </w:rPr>
        <w:t>asociației</w:t>
      </w:r>
      <w:r w:rsidRPr="00F97EB9">
        <w:rPr>
          <w:lang w:val="ro-RO"/>
        </w:rPr>
        <w:t xml:space="preserve"> pentru semnarea acordului-cadru de </w:t>
      </w:r>
      <w:r w:rsidR="00E429E8" w:rsidRPr="00F97EB9">
        <w:rPr>
          <w:lang w:val="ro-RO"/>
        </w:rPr>
        <w:t>achiziție</w:t>
      </w:r>
      <w:r w:rsidRPr="00F97EB9">
        <w:rPr>
          <w:lang w:val="ro-RO"/>
        </w:rPr>
        <w:t xml:space="preserve"> publică în numele </w:t>
      </w:r>
      <w:r w:rsidR="00E429E8" w:rsidRPr="00F97EB9">
        <w:rPr>
          <w:lang w:val="ro-RO"/>
        </w:rPr>
        <w:t>și</w:t>
      </w:r>
      <w:r w:rsidRPr="00F97EB9">
        <w:rPr>
          <w:lang w:val="ro-RO"/>
        </w:rPr>
        <w:t xml:space="preserve"> pentru asocierea constituită prin prezentul acord, în cazul desemnării asocierii ca fiind </w:t>
      </w:r>
      <w:r w:rsidR="00E429E8" w:rsidRPr="00F97EB9">
        <w:rPr>
          <w:lang w:val="ro-RO"/>
        </w:rPr>
        <w:t>câștigătoare</w:t>
      </w:r>
      <w:r w:rsidRPr="00F97EB9">
        <w:rPr>
          <w:lang w:val="ro-RO"/>
        </w:rPr>
        <w:t xml:space="preserve"> a procedurii de </w:t>
      </w:r>
      <w:r w:rsidR="00E429E8" w:rsidRPr="00F97EB9">
        <w:rPr>
          <w:lang w:val="ro-RO"/>
        </w:rPr>
        <w:t>achiziție</w:t>
      </w:r>
      <w:r w:rsidRPr="00F97EB9">
        <w:rPr>
          <w:lang w:val="ro-RO"/>
        </w:rPr>
        <w:t>.</w:t>
      </w:r>
    </w:p>
    <w:p w14:paraId="7E425BBF" w14:textId="77777777" w:rsidR="001C12E0" w:rsidRPr="00F97EB9" w:rsidRDefault="001C12E0" w:rsidP="001C12E0">
      <w:pPr>
        <w:jc w:val="both"/>
        <w:rPr>
          <w:lang w:val="ro-RO"/>
        </w:rPr>
      </w:pPr>
    </w:p>
    <w:p w14:paraId="52C6A885" w14:textId="77777777" w:rsidR="001C12E0" w:rsidRPr="00F97EB9" w:rsidRDefault="001C12E0" w:rsidP="001C12E0">
      <w:pPr>
        <w:jc w:val="both"/>
        <w:rPr>
          <w:lang w:val="ro-RO"/>
        </w:rPr>
      </w:pPr>
      <w:r w:rsidRPr="00F97EB9">
        <w:rPr>
          <w:lang w:val="ro-RO"/>
        </w:rPr>
        <w:t>5. Încetarea acordului de asociere</w:t>
      </w:r>
    </w:p>
    <w:p w14:paraId="2A3BD327" w14:textId="05CE0815" w:rsidR="001C12E0" w:rsidRPr="00F97EB9" w:rsidRDefault="001C12E0" w:rsidP="001C12E0">
      <w:pPr>
        <w:jc w:val="both"/>
        <w:rPr>
          <w:lang w:val="ro-RO"/>
        </w:rPr>
      </w:pPr>
      <w:r w:rsidRPr="00F97EB9">
        <w:rPr>
          <w:lang w:val="ro-RO"/>
        </w:rPr>
        <w:t xml:space="preserve">5.1 Asocierea </w:t>
      </w:r>
      <w:r w:rsidR="00E429E8" w:rsidRPr="00F97EB9">
        <w:rPr>
          <w:lang w:val="ro-RO"/>
        </w:rPr>
        <w:t>își</w:t>
      </w:r>
      <w:r w:rsidRPr="00F97EB9">
        <w:rPr>
          <w:lang w:val="ro-RO"/>
        </w:rPr>
        <w:t xml:space="preserve"> încetează activitatea ca urmare a următoarelor cauze:</w:t>
      </w:r>
    </w:p>
    <w:p w14:paraId="54205B07" w14:textId="77777777" w:rsidR="001C12E0" w:rsidRPr="00F97EB9" w:rsidRDefault="001C12E0" w:rsidP="001C12E0">
      <w:pPr>
        <w:jc w:val="both"/>
        <w:rPr>
          <w:lang w:val="ro-RO"/>
        </w:rPr>
      </w:pPr>
      <w:r w:rsidRPr="00F97EB9">
        <w:rPr>
          <w:lang w:val="ro-RO"/>
        </w:rPr>
        <w:t>a)</w:t>
      </w:r>
      <w:r w:rsidRPr="00F97EB9">
        <w:rPr>
          <w:lang w:val="ro-RO"/>
        </w:rPr>
        <w:tab/>
        <w:t>expirarea duratei pentru care s-a încheiat acordul;</w:t>
      </w:r>
    </w:p>
    <w:p w14:paraId="78510FE7" w14:textId="6B7E8872" w:rsidR="001C12E0" w:rsidRPr="00F97EB9" w:rsidRDefault="001C12E0" w:rsidP="001C12E0">
      <w:pPr>
        <w:jc w:val="both"/>
        <w:rPr>
          <w:lang w:val="ro-RO"/>
        </w:rPr>
      </w:pPr>
      <w:r w:rsidRPr="00F97EB9">
        <w:rPr>
          <w:lang w:val="ro-RO"/>
        </w:rPr>
        <w:t>b)</w:t>
      </w:r>
      <w:r w:rsidRPr="00F97EB9">
        <w:rPr>
          <w:lang w:val="ro-RO"/>
        </w:rPr>
        <w:tab/>
        <w:t xml:space="preserve">neîndeplinirea sau îndeplinirea necorespunzătoare a </w:t>
      </w:r>
      <w:r w:rsidR="00E429E8" w:rsidRPr="00F97EB9">
        <w:rPr>
          <w:lang w:val="ro-RO"/>
        </w:rPr>
        <w:t>activităților</w:t>
      </w:r>
      <w:r w:rsidRPr="00F97EB9">
        <w:rPr>
          <w:lang w:val="ro-RO"/>
        </w:rPr>
        <w:t xml:space="preserve"> prevăzute la art. 2 din acord;</w:t>
      </w:r>
    </w:p>
    <w:p w14:paraId="58DC147E" w14:textId="77777777" w:rsidR="001C12E0" w:rsidRPr="00F97EB9" w:rsidRDefault="001C12E0" w:rsidP="001C12E0">
      <w:pPr>
        <w:jc w:val="both"/>
        <w:rPr>
          <w:lang w:val="ro-RO"/>
        </w:rPr>
      </w:pPr>
      <w:r w:rsidRPr="00F97EB9">
        <w:rPr>
          <w:lang w:val="ro-RO"/>
        </w:rPr>
        <w:t>c)</w:t>
      </w:r>
      <w:r w:rsidRPr="00F97EB9">
        <w:rPr>
          <w:lang w:val="ro-RO"/>
        </w:rPr>
        <w:tab/>
        <w:t>alte cauze prevăzute de lege.</w:t>
      </w:r>
    </w:p>
    <w:p w14:paraId="0E0AFE1E" w14:textId="77777777" w:rsidR="001C12E0" w:rsidRPr="00F97EB9" w:rsidRDefault="001C12E0" w:rsidP="001C12E0">
      <w:pPr>
        <w:jc w:val="both"/>
        <w:rPr>
          <w:lang w:val="ro-RO"/>
        </w:rPr>
      </w:pPr>
    </w:p>
    <w:p w14:paraId="56C37E4B" w14:textId="77777777" w:rsidR="001C12E0" w:rsidRPr="00F97EB9" w:rsidRDefault="001C12E0" w:rsidP="001C12E0">
      <w:pPr>
        <w:jc w:val="both"/>
        <w:rPr>
          <w:lang w:val="ro-RO"/>
        </w:rPr>
      </w:pPr>
      <w:r w:rsidRPr="00F97EB9">
        <w:rPr>
          <w:lang w:val="ro-RO"/>
        </w:rPr>
        <w:t>6. Comunicări</w:t>
      </w:r>
    </w:p>
    <w:p w14:paraId="24D0E255" w14:textId="7C959EDD" w:rsidR="001C12E0" w:rsidRPr="00F97EB9" w:rsidRDefault="001C12E0" w:rsidP="001C12E0">
      <w:pPr>
        <w:jc w:val="both"/>
        <w:rPr>
          <w:lang w:val="ro-RO"/>
        </w:rPr>
      </w:pPr>
      <w:r w:rsidRPr="00F97EB9">
        <w:rPr>
          <w:lang w:val="ro-RO"/>
        </w:rPr>
        <w:t xml:space="preserve">6.1 Orice comunicare între </w:t>
      </w:r>
      <w:r w:rsidR="00E429E8" w:rsidRPr="00F97EB9">
        <w:rPr>
          <w:lang w:val="ro-RO"/>
        </w:rPr>
        <w:t>pârți</w:t>
      </w:r>
      <w:r w:rsidRPr="00F97EB9">
        <w:rPr>
          <w:lang w:val="ro-RO"/>
        </w:rPr>
        <w:t xml:space="preserve"> este valabil îndeplinită dacă se va face în scris </w:t>
      </w:r>
      <w:r w:rsidR="00E429E8" w:rsidRPr="00F97EB9">
        <w:rPr>
          <w:lang w:val="ro-RO"/>
        </w:rPr>
        <w:t>și</w:t>
      </w:r>
      <w:r w:rsidRPr="00F97EB9">
        <w:rPr>
          <w:lang w:val="ro-RO"/>
        </w:rPr>
        <w:t xml:space="preserve"> va fi transmisă la adresa/adresele __________________________, prevăzute la art. _____.</w:t>
      </w:r>
    </w:p>
    <w:p w14:paraId="7C879D9C" w14:textId="6938FCDB" w:rsidR="001C12E0" w:rsidRPr="00F97EB9" w:rsidRDefault="001C12E0" w:rsidP="001C12E0">
      <w:pPr>
        <w:jc w:val="both"/>
        <w:rPr>
          <w:lang w:val="ro-RO"/>
        </w:rPr>
      </w:pPr>
      <w:r w:rsidRPr="00F97EB9">
        <w:rPr>
          <w:lang w:val="ro-RO"/>
        </w:rPr>
        <w:t xml:space="preserve">6.2 De comun acord, </w:t>
      </w:r>
      <w:r w:rsidR="00E429E8" w:rsidRPr="00F97EB9">
        <w:rPr>
          <w:lang w:val="ro-RO"/>
        </w:rPr>
        <w:t>asociații</w:t>
      </w:r>
      <w:r w:rsidRPr="00F97EB9">
        <w:rPr>
          <w:lang w:val="ro-RO"/>
        </w:rPr>
        <w:t xml:space="preserve"> pot stabili </w:t>
      </w:r>
      <w:r w:rsidR="00E429E8" w:rsidRPr="00F97EB9">
        <w:rPr>
          <w:lang w:val="ro-RO"/>
        </w:rPr>
        <w:t>și</w:t>
      </w:r>
      <w:r w:rsidRPr="00F97EB9">
        <w:rPr>
          <w:lang w:val="ro-RO"/>
        </w:rPr>
        <w:t xml:space="preserve"> alte </w:t>
      </w:r>
      <w:r w:rsidR="00E429E8" w:rsidRPr="00F97EB9">
        <w:rPr>
          <w:lang w:val="ro-RO"/>
        </w:rPr>
        <w:t>modalități</w:t>
      </w:r>
      <w:r w:rsidRPr="00F97EB9">
        <w:rPr>
          <w:lang w:val="ro-RO"/>
        </w:rPr>
        <w:t xml:space="preserve"> de comunicare.</w:t>
      </w:r>
    </w:p>
    <w:p w14:paraId="79B6557E" w14:textId="77777777" w:rsidR="001C12E0" w:rsidRPr="00F97EB9" w:rsidRDefault="001C12E0" w:rsidP="001C12E0">
      <w:pPr>
        <w:jc w:val="both"/>
        <w:rPr>
          <w:lang w:val="ro-RO"/>
        </w:rPr>
      </w:pPr>
    </w:p>
    <w:p w14:paraId="62FAAB4C" w14:textId="77777777" w:rsidR="001C12E0" w:rsidRPr="00F97EB9" w:rsidRDefault="001C12E0" w:rsidP="001C12E0">
      <w:pPr>
        <w:jc w:val="both"/>
        <w:rPr>
          <w:lang w:val="ro-RO"/>
        </w:rPr>
      </w:pPr>
      <w:r w:rsidRPr="00F97EB9">
        <w:rPr>
          <w:lang w:val="ro-RO"/>
        </w:rPr>
        <w:t>7. Litigii</w:t>
      </w:r>
    </w:p>
    <w:p w14:paraId="458A6B6F" w14:textId="05F94BFE" w:rsidR="001C12E0" w:rsidRPr="00F97EB9" w:rsidRDefault="001C12E0" w:rsidP="001C12E0">
      <w:pPr>
        <w:jc w:val="both"/>
        <w:rPr>
          <w:lang w:val="ro-RO"/>
        </w:rPr>
      </w:pPr>
      <w:r w:rsidRPr="00F97EB9">
        <w:rPr>
          <w:lang w:val="ro-RO"/>
        </w:rPr>
        <w:t xml:space="preserve">7.1 Litigiile intervenite între </w:t>
      </w:r>
      <w:r w:rsidR="00E429E8" w:rsidRPr="00F97EB9">
        <w:rPr>
          <w:lang w:val="ro-RO"/>
        </w:rPr>
        <w:t>părți</w:t>
      </w:r>
      <w:r w:rsidRPr="00F97EB9">
        <w:rPr>
          <w:lang w:val="ro-RO"/>
        </w:rPr>
        <w:t xml:space="preserve"> se vor </w:t>
      </w:r>
      <w:r w:rsidR="00E429E8" w:rsidRPr="00F97EB9">
        <w:rPr>
          <w:lang w:val="ro-RO"/>
        </w:rPr>
        <w:t>soluționa</w:t>
      </w:r>
      <w:r w:rsidRPr="00F97EB9">
        <w:rPr>
          <w:lang w:val="ro-RO"/>
        </w:rPr>
        <w:t xml:space="preserve"> pe cale amiabilă, iar în caz de nerezolvare vor fi </w:t>
      </w:r>
      <w:r w:rsidR="00E429E8" w:rsidRPr="00F97EB9">
        <w:rPr>
          <w:lang w:val="ro-RO"/>
        </w:rPr>
        <w:t>soluționate</w:t>
      </w:r>
      <w:r w:rsidRPr="00F97EB9">
        <w:rPr>
          <w:lang w:val="ro-RO"/>
        </w:rPr>
        <w:t xml:space="preserve"> de către </w:t>
      </w:r>
      <w:r w:rsidR="00E429E8" w:rsidRPr="00F97EB9">
        <w:rPr>
          <w:lang w:val="ro-RO"/>
        </w:rPr>
        <w:t>instanța</w:t>
      </w:r>
      <w:r w:rsidRPr="00F97EB9">
        <w:rPr>
          <w:lang w:val="ro-RO"/>
        </w:rPr>
        <w:t xml:space="preserve"> de judecată competentă.</w:t>
      </w:r>
    </w:p>
    <w:p w14:paraId="6A485F95" w14:textId="77777777" w:rsidR="001C12E0" w:rsidRPr="00F97EB9" w:rsidRDefault="001C12E0" w:rsidP="001C12E0">
      <w:pPr>
        <w:jc w:val="both"/>
        <w:rPr>
          <w:lang w:val="ro-RO"/>
        </w:rPr>
      </w:pPr>
    </w:p>
    <w:p w14:paraId="7587C44C" w14:textId="77777777" w:rsidR="001C12E0" w:rsidRPr="00F97EB9" w:rsidRDefault="001C12E0" w:rsidP="001C12E0">
      <w:pPr>
        <w:jc w:val="both"/>
        <w:rPr>
          <w:lang w:val="ro-RO"/>
        </w:rPr>
      </w:pPr>
      <w:r w:rsidRPr="00F97EB9">
        <w:rPr>
          <w:lang w:val="ro-RO"/>
        </w:rPr>
        <w:t>8. Alte clauze:____________________________________________</w:t>
      </w:r>
    </w:p>
    <w:p w14:paraId="74828A66" w14:textId="77777777" w:rsidR="001C12E0" w:rsidRPr="00F97EB9" w:rsidRDefault="001C12E0" w:rsidP="001C12E0">
      <w:pPr>
        <w:jc w:val="both"/>
        <w:rPr>
          <w:lang w:val="ro-RO"/>
        </w:rPr>
      </w:pPr>
    </w:p>
    <w:p w14:paraId="4F044F62" w14:textId="77777777" w:rsidR="001C12E0" w:rsidRPr="00F97EB9" w:rsidRDefault="001C12E0" w:rsidP="001C12E0">
      <w:pPr>
        <w:jc w:val="both"/>
        <w:rPr>
          <w:lang w:val="ro-RO"/>
        </w:rPr>
      </w:pPr>
    </w:p>
    <w:p w14:paraId="736644D4" w14:textId="77777777" w:rsidR="001C12E0" w:rsidRPr="00F97EB9" w:rsidRDefault="001C12E0" w:rsidP="001C12E0">
      <w:pPr>
        <w:jc w:val="both"/>
        <w:rPr>
          <w:lang w:val="ro-RO"/>
        </w:rPr>
      </w:pPr>
      <w:r w:rsidRPr="00F97EB9">
        <w:rPr>
          <w:lang w:val="ro-RO"/>
        </w:rPr>
        <w:t xml:space="preserve">Prezentul acord a fost încheiat într-un număr de ____ exemplare, câte unul pentru fiecare parte, astăzi ______________ (data semnării lui). </w:t>
      </w:r>
    </w:p>
    <w:p w14:paraId="356B7E3D" w14:textId="77777777" w:rsidR="001C12E0" w:rsidRPr="00F97EB9" w:rsidRDefault="001C12E0" w:rsidP="001C12E0">
      <w:pPr>
        <w:jc w:val="both"/>
        <w:rPr>
          <w:lang w:val="ro-RO"/>
        </w:rPr>
      </w:pPr>
    </w:p>
    <w:p w14:paraId="77D6C27F" w14:textId="37681445" w:rsidR="001C12E0" w:rsidRPr="00F97EB9" w:rsidRDefault="001C12E0" w:rsidP="001C12E0">
      <w:pPr>
        <w:jc w:val="both"/>
        <w:rPr>
          <w:lang w:val="ro-RO"/>
        </w:rPr>
      </w:pPr>
      <w:r w:rsidRPr="00F97EB9">
        <w:rPr>
          <w:lang w:val="ro-RO"/>
        </w:rPr>
        <w:t xml:space="preserve">Liderul </w:t>
      </w:r>
      <w:r w:rsidR="00E429E8" w:rsidRPr="00F97EB9">
        <w:rPr>
          <w:lang w:val="ro-RO"/>
        </w:rPr>
        <w:t>asociației</w:t>
      </w:r>
      <w:r w:rsidRPr="00F97EB9">
        <w:rPr>
          <w:lang w:val="ro-RO"/>
        </w:rPr>
        <w:t>:</w:t>
      </w:r>
    </w:p>
    <w:p w14:paraId="04F08843" w14:textId="77777777" w:rsidR="001C12E0" w:rsidRPr="00F97EB9" w:rsidRDefault="001C12E0" w:rsidP="001C12E0">
      <w:pPr>
        <w:jc w:val="both"/>
        <w:rPr>
          <w:lang w:val="ro-RO"/>
        </w:rPr>
      </w:pPr>
      <w:r w:rsidRPr="00F97EB9">
        <w:rPr>
          <w:lang w:val="ro-RO"/>
        </w:rPr>
        <w:t>______________________</w:t>
      </w:r>
    </w:p>
    <w:p w14:paraId="1AA82B37" w14:textId="77777777" w:rsidR="001C12E0" w:rsidRPr="00F97EB9" w:rsidRDefault="001C12E0" w:rsidP="001C12E0">
      <w:pPr>
        <w:jc w:val="both"/>
        <w:rPr>
          <w:lang w:val="ro-RO"/>
        </w:rPr>
      </w:pPr>
    </w:p>
    <w:p w14:paraId="408E8B49" w14:textId="77777777" w:rsidR="001C12E0" w:rsidRPr="00F97EB9" w:rsidRDefault="001C12E0" w:rsidP="001C12E0">
      <w:pPr>
        <w:jc w:val="both"/>
        <w:rPr>
          <w:lang w:val="ro-RO"/>
        </w:rPr>
      </w:pPr>
      <w:r w:rsidRPr="00F97EB9">
        <w:rPr>
          <w:lang w:val="ro-RO"/>
        </w:rPr>
        <w:t>ASOCIAT 1,</w:t>
      </w:r>
    </w:p>
    <w:p w14:paraId="3782531A" w14:textId="77777777" w:rsidR="001C12E0" w:rsidRPr="00F97EB9" w:rsidRDefault="001C12E0" w:rsidP="001C12E0">
      <w:pPr>
        <w:jc w:val="both"/>
        <w:rPr>
          <w:lang w:val="ro-RO"/>
        </w:rPr>
      </w:pPr>
      <w:r w:rsidRPr="00F97EB9">
        <w:rPr>
          <w:lang w:val="ro-RO"/>
        </w:rPr>
        <w:t>___________________</w:t>
      </w:r>
    </w:p>
    <w:p w14:paraId="1DBACF49" w14:textId="77777777" w:rsidR="001C12E0" w:rsidRPr="00F97EB9" w:rsidRDefault="001C12E0" w:rsidP="001C12E0">
      <w:pPr>
        <w:jc w:val="both"/>
        <w:rPr>
          <w:lang w:val="ro-RO"/>
        </w:rPr>
      </w:pPr>
    </w:p>
    <w:p w14:paraId="22AED7E6" w14:textId="77777777" w:rsidR="001C12E0" w:rsidRPr="00F97EB9" w:rsidRDefault="001C12E0" w:rsidP="001C12E0">
      <w:pPr>
        <w:jc w:val="both"/>
        <w:rPr>
          <w:lang w:val="ro-RO"/>
        </w:rPr>
      </w:pPr>
      <w:r w:rsidRPr="00F97EB9">
        <w:rPr>
          <w:lang w:val="ro-RO"/>
        </w:rPr>
        <w:t>ASOCIAT 2,</w:t>
      </w:r>
    </w:p>
    <w:p w14:paraId="289D44C2" w14:textId="77777777" w:rsidR="001C12E0" w:rsidRPr="00F97EB9" w:rsidRDefault="001C12E0" w:rsidP="001C12E0">
      <w:pPr>
        <w:jc w:val="both"/>
        <w:rPr>
          <w:lang w:val="ro-RO"/>
        </w:rPr>
      </w:pPr>
      <w:r w:rsidRPr="00F97EB9">
        <w:rPr>
          <w:lang w:val="ro-RO"/>
        </w:rPr>
        <w:t>___________________</w:t>
      </w:r>
    </w:p>
    <w:p w14:paraId="346394C7" w14:textId="77777777" w:rsidR="001C12E0" w:rsidRPr="00F97EB9" w:rsidRDefault="001C12E0" w:rsidP="001C12E0">
      <w:pPr>
        <w:jc w:val="both"/>
        <w:rPr>
          <w:lang w:val="ro-RO"/>
        </w:rPr>
      </w:pPr>
    </w:p>
    <w:p w14:paraId="6B4F6903" w14:textId="1839CADA" w:rsidR="001C12E0" w:rsidRPr="00F97EB9" w:rsidRDefault="001C12E0" w:rsidP="001C12E0">
      <w:pPr>
        <w:jc w:val="both"/>
        <w:rPr>
          <w:lang w:val="ro-RO"/>
        </w:rPr>
      </w:pPr>
      <w:r w:rsidRPr="00F97EB9">
        <w:rPr>
          <w:lang w:val="ro-RO"/>
        </w:rPr>
        <w:t xml:space="preserve">Notă!: Prezentul acord de asociere constituie un model orientativ </w:t>
      </w:r>
      <w:r w:rsidR="00E429E8" w:rsidRPr="00F97EB9">
        <w:rPr>
          <w:lang w:val="ro-RO"/>
        </w:rPr>
        <w:t>și</w:t>
      </w:r>
      <w:r w:rsidRPr="00F97EB9">
        <w:rPr>
          <w:lang w:val="ro-RO"/>
        </w:rPr>
        <w:t xml:space="preserve"> se va completa în </w:t>
      </w:r>
      <w:r w:rsidR="00E429E8" w:rsidRPr="00F97EB9">
        <w:rPr>
          <w:lang w:val="ro-RO"/>
        </w:rPr>
        <w:t>funcție</w:t>
      </w:r>
      <w:r w:rsidRPr="00F97EB9">
        <w:rPr>
          <w:lang w:val="ro-RO"/>
        </w:rPr>
        <w:t xml:space="preserve"> de </w:t>
      </w:r>
      <w:r w:rsidR="00E429E8" w:rsidRPr="00F97EB9">
        <w:rPr>
          <w:lang w:val="ro-RO"/>
        </w:rPr>
        <w:t>cerințele</w:t>
      </w:r>
      <w:r w:rsidRPr="00F97EB9">
        <w:rPr>
          <w:lang w:val="ro-RO"/>
        </w:rPr>
        <w:t xml:space="preserve"> specifice ale obiectului contractului/acordului-cadru. </w:t>
      </w:r>
    </w:p>
    <w:p w14:paraId="607C864F" w14:textId="77777777" w:rsidR="001C12E0" w:rsidRPr="00F97EB9" w:rsidRDefault="001C12E0" w:rsidP="0093642F">
      <w:pPr>
        <w:spacing w:line="360" w:lineRule="auto"/>
        <w:rPr>
          <w:lang w:val="ro-RO"/>
        </w:rPr>
      </w:pPr>
    </w:p>
    <w:p w14:paraId="24396608" w14:textId="77777777" w:rsidR="001C12E0" w:rsidRPr="00F97EB9" w:rsidRDefault="001C12E0" w:rsidP="0093642F">
      <w:pPr>
        <w:spacing w:line="360" w:lineRule="auto"/>
        <w:rPr>
          <w:lang w:val="ro-RO"/>
        </w:rPr>
      </w:pPr>
    </w:p>
    <w:p w14:paraId="490C18DF" w14:textId="77777777" w:rsidR="001C12E0" w:rsidRPr="00F97EB9" w:rsidRDefault="001C12E0" w:rsidP="0093642F">
      <w:pPr>
        <w:spacing w:line="360" w:lineRule="auto"/>
        <w:rPr>
          <w:lang w:val="ro-RO"/>
        </w:rPr>
      </w:pPr>
    </w:p>
    <w:p w14:paraId="7023064A" w14:textId="77777777" w:rsidR="001C12E0" w:rsidRPr="00F97EB9" w:rsidRDefault="001C12E0" w:rsidP="0093642F">
      <w:pPr>
        <w:spacing w:line="360" w:lineRule="auto"/>
        <w:rPr>
          <w:lang w:val="ro-RO"/>
        </w:rPr>
      </w:pPr>
    </w:p>
    <w:p w14:paraId="0AB53893" w14:textId="77777777" w:rsidR="001C12E0" w:rsidRPr="00F97EB9" w:rsidRDefault="001C12E0" w:rsidP="0093642F">
      <w:pPr>
        <w:spacing w:line="360" w:lineRule="auto"/>
        <w:rPr>
          <w:lang w:val="ro-RO"/>
        </w:rPr>
      </w:pPr>
    </w:p>
    <w:p w14:paraId="65482442" w14:textId="77777777" w:rsidR="001C12E0" w:rsidRPr="00F97EB9" w:rsidRDefault="001C12E0" w:rsidP="0093642F">
      <w:pPr>
        <w:spacing w:line="360" w:lineRule="auto"/>
        <w:rPr>
          <w:lang w:val="ro-RO"/>
        </w:rPr>
      </w:pPr>
    </w:p>
    <w:p w14:paraId="1BA3F569" w14:textId="77777777" w:rsidR="001C12E0" w:rsidRPr="00F97EB9" w:rsidRDefault="001C12E0" w:rsidP="0093642F">
      <w:pPr>
        <w:spacing w:line="360" w:lineRule="auto"/>
        <w:rPr>
          <w:lang w:val="ro-RO"/>
        </w:rPr>
      </w:pPr>
    </w:p>
    <w:p w14:paraId="7C0A732A" w14:textId="77777777" w:rsidR="001C12E0" w:rsidRPr="00F97EB9" w:rsidRDefault="001C12E0" w:rsidP="0093642F">
      <w:pPr>
        <w:spacing w:line="360" w:lineRule="auto"/>
        <w:rPr>
          <w:lang w:val="ro-RO"/>
        </w:rPr>
      </w:pPr>
    </w:p>
    <w:p w14:paraId="44E6D40D" w14:textId="77777777" w:rsidR="001C12E0" w:rsidRPr="00F97EB9" w:rsidRDefault="001C12E0" w:rsidP="0093642F">
      <w:pPr>
        <w:spacing w:line="360" w:lineRule="auto"/>
        <w:rPr>
          <w:lang w:val="ro-RO"/>
        </w:rPr>
      </w:pPr>
    </w:p>
    <w:p w14:paraId="6661DF05" w14:textId="77777777" w:rsidR="001C12E0" w:rsidRPr="00F97EB9" w:rsidRDefault="001C12E0" w:rsidP="001C12E0">
      <w:pPr>
        <w:jc w:val="right"/>
        <w:rPr>
          <w:b/>
          <w:lang w:val="ro-RO"/>
        </w:rPr>
      </w:pPr>
      <w:r w:rsidRPr="00F97EB9">
        <w:rPr>
          <w:b/>
          <w:lang w:val="ro-RO"/>
        </w:rPr>
        <w:t xml:space="preserve">Formular nr. </w:t>
      </w:r>
      <w:r w:rsidR="00F84B03" w:rsidRPr="00F97EB9">
        <w:rPr>
          <w:b/>
          <w:lang w:val="ro-RO"/>
        </w:rPr>
        <w:t>7</w:t>
      </w:r>
    </w:p>
    <w:p w14:paraId="53B5BD06" w14:textId="77777777" w:rsidR="001C12E0" w:rsidRPr="00F97EB9" w:rsidRDefault="001C12E0" w:rsidP="001C12E0">
      <w:pPr>
        <w:jc w:val="center"/>
        <w:rPr>
          <w:lang w:val="ro-RO"/>
        </w:rPr>
      </w:pPr>
    </w:p>
    <w:p w14:paraId="7E2172D5" w14:textId="77777777" w:rsidR="001C12E0" w:rsidRPr="00F97EB9" w:rsidRDefault="001C12E0" w:rsidP="001C12E0">
      <w:pPr>
        <w:jc w:val="center"/>
        <w:rPr>
          <w:lang w:val="ro-RO"/>
        </w:rPr>
      </w:pPr>
    </w:p>
    <w:p w14:paraId="620F1B21" w14:textId="77777777" w:rsidR="001C12E0" w:rsidRPr="00F97EB9" w:rsidRDefault="001C12E0" w:rsidP="001C12E0">
      <w:pPr>
        <w:jc w:val="center"/>
        <w:rPr>
          <w:lang w:val="ro-RO"/>
        </w:rPr>
      </w:pPr>
    </w:p>
    <w:p w14:paraId="7890AE01" w14:textId="77777777" w:rsidR="001C12E0" w:rsidRPr="00F97EB9" w:rsidRDefault="00221C3A" w:rsidP="00221C3A">
      <w:pPr>
        <w:jc w:val="center"/>
        <w:rPr>
          <w:lang w:val="ro-RO"/>
        </w:rPr>
      </w:pPr>
      <w:r w:rsidRPr="00F97EB9">
        <w:rPr>
          <w:b/>
          <w:lang w:val="ro-RO"/>
        </w:rPr>
        <w:t>DECLARAȚIE PRIVIND RESPECTAREA OBLIGAȚIILOR PRIVIND SECURITATEA ȘI SĂNĂTATEA ÎN MUNCĂ</w:t>
      </w:r>
    </w:p>
    <w:p w14:paraId="61706794" w14:textId="77777777" w:rsidR="001C12E0" w:rsidRPr="00F97EB9" w:rsidRDefault="001C12E0" w:rsidP="001C12E0">
      <w:pPr>
        <w:jc w:val="both"/>
        <w:rPr>
          <w:lang w:val="ro-RO"/>
        </w:rPr>
      </w:pPr>
    </w:p>
    <w:p w14:paraId="3042857D" w14:textId="77777777" w:rsidR="001C12E0" w:rsidRPr="00F97EB9" w:rsidRDefault="001C12E0" w:rsidP="001C12E0">
      <w:pPr>
        <w:jc w:val="both"/>
        <w:rPr>
          <w:lang w:val="ro-RO"/>
        </w:rPr>
      </w:pPr>
    </w:p>
    <w:p w14:paraId="0307D565" w14:textId="77777777" w:rsidR="001C12E0" w:rsidRPr="00F97EB9" w:rsidRDefault="001C12E0" w:rsidP="001C12E0">
      <w:pPr>
        <w:jc w:val="both"/>
        <w:rPr>
          <w:lang w:val="ro-RO"/>
        </w:rPr>
      </w:pPr>
    </w:p>
    <w:p w14:paraId="5E923405" w14:textId="77777777" w:rsidR="001C12E0" w:rsidRPr="00F97EB9" w:rsidRDefault="001C12E0" w:rsidP="001C12E0">
      <w:pPr>
        <w:jc w:val="both"/>
        <w:rPr>
          <w:lang w:val="ro-RO"/>
        </w:rPr>
      </w:pPr>
    </w:p>
    <w:p w14:paraId="29E283BB" w14:textId="77777777" w:rsidR="001C12E0" w:rsidRPr="00F97EB9" w:rsidRDefault="001C12E0" w:rsidP="001C12E0">
      <w:pPr>
        <w:jc w:val="both"/>
        <w:rPr>
          <w:lang w:val="ro-RO"/>
        </w:rPr>
      </w:pPr>
    </w:p>
    <w:p w14:paraId="71E4543A" w14:textId="77777777" w:rsidR="00306EC5" w:rsidRPr="00F97EB9" w:rsidRDefault="00306EC5" w:rsidP="001C12E0">
      <w:pPr>
        <w:jc w:val="both"/>
        <w:rPr>
          <w:lang w:val="ro-RO"/>
        </w:rPr>
      </w:pPr>
      <w:r w:rsidRPr="00F97EB9">
        <w:rPr>
          <w:lang w:val="ro-RO"/>
        </w:rPr>
        <w:t>Subsemnat(ul)/a ……………………………….(nume și prenume în clar a persoanei autorizate) reprezentant legal al …………………………….(denumirea ofertantului), participant la procedura de atribuire a contractului pentru achiziția de ............................................................................................................................................................</w:t>
      </w:r>
      <w:r w:rsidR="00ED22ED" w:rsidRPr="00F97EB9">
        <w:rPr>
          <w:lang w:val="ro-RO"/>
        </w:rPr>
        <w:t xml:space="preserve">, </w:t>
      </w:r>
    </w:p>
    <w:p w14:paraId="5F803738" w14:textId="77777777" w:rsidR="00306EC5" w:rsidRPr="00F97EB9" w:rsidRDefault="00306EC5" w:rsidP="001C12E0">
      <w:pPr>
        <w:jc w:val="both"/>
        <w:rPr>
          <w:lang w:val="ro-RO"/>
        </w:rPr>
      </w:pPr>
    </w:p>
    <w:p w14:paraId="54D34CD0" w14:textId="4142F3FD" w:rsidR="001C12E0" w:rsidRPr="00F97EB9" w:rsidRDefault="00306EC5" w:rsidP="001C12E0">
      <w:pPr>
        <w:jc w:val="both"/>
        <w:rPr>
          <w:lang w:val="ro-RO"/>
        </w:rPr>
      </w:pPr>
      <w:r w:rsidRPr="00F97EB9">
        <w:rPr>
          <w:lang w:val="ro-RO"/>
        </w:rPr>
        <w:t>D</w:t>
      </w:r>
      <w:r w:rsidR="00ED22ED" w:rsidRPr="00F97EB9">
        <w:rPr>
          <w:lang w:val="ro-RO"/>
        </w:rPr>
        <w:t>eclar pe propria răspundere, sub sancțiunile aplicate faptei de fals în acte publice, că mă angajez să</w:t>
      </w:r>
      <w:r w:rsidR="001C12E0" w:rsidRPr="00F97EB9">
        <w:rPr>
          <w:lang w:val="ro-RO"/>
        </w:rPr>
        <w:t xml:space="preserve"> prestez serviciile</w:t>
      </w:r>
      <w:r w:rsidR="00ED22ED" w:rsidRPr="00F97EB9">
        <w:rPr>
          <w:lang w:val="ro-RO"/>
        </w:rPr>
        <w:t>, pe parcursul î</w:t>
      </w:r>
      <w:r w:rsidR="001C12E0" w:rsidRPr="00F97EB9">
        <w:rPr>
          <w:lang w:val="ro-RO"/>
        </w:rPr>
        <w:t>ndeplinirii contractul</w:t>
      </w:r>
      <w:r w:rsidR="00ED22ED" w:rsidRPr="00F97EB9">
        <w:rPr>
          <w:lang w:val="ro-RO"/>
        </w:rPr>
        <w:t>ui, î</w:t>
      </w:r>
      <w:r w:rsidR="001C12E0" w:rsidRPr="00F97EB9">
        <w:rPr>
          <w:lang w:val="ro-RO"/>
        </w:rPr>
        <w:t xml:space="preserve">n conformitate cu reglementările obligatorii în domeniile mediului, social </w:t>
      </w:r>
      <w:r w:rsidR="00E429E8" w:rsidRPr="00F97EB9">
        <w:rPr>
          <w:lang w:val="ro-RO"/>
        </w:rPr>
        <w:t>și</w:t>
      </w:r>
      <w:r w:rsidR="001C12E0" w:rsidRPr="00F97EB9">
        <w:rPr>
          <w:lang w:val="ro-RO"/>
        </w:rPr>
        <w:t xml:space="preserve"> al </w:t>
      </w:r>
      <w:r w:rsidR="00E429E8" w:rsidRPr="00F97EB9">
        <w:rPr>
          <w:lang w:val="ro-RO"/>
        </w:rPr>
        <w:t>relațiilor</w:t>
      </w:r>
      <w:r w:rsidR="001C12E0" w:rsidRPr="00F97EB9">
        <w:rPr>
          <w:lang w:val="ro-RO"/>
        </w:rPr>
        <w:t xml:space="preserve"> de muncă, stabilite prin </w:t>
      </w:r>
      <w:r w:rsidR="00E429E8" w:rsidRPr="00F97EB9">
        <w:rPr>
          <w:lang w:val="ro-RO"/>
        </w:rPr>
        <w:t>legislația</w:t>
      </w:r>
      <w:r w:rsidR="001C12E0" w:rsidRPr="00F97EB9">
        <w:rPr>
          <w:lang w:val="ro-RO"/>
        </w:rPr>
        <w:t xml:space="preserve"> adoptată la nivelul Uniunii Europene, </w:t>
      </w:r>
      <w:r w:rsidR="00E429E8" w:rsidRPr="00F97EB9">
        <w:rPr>
          <w:lang w:val="ro-RO"/>
        </w:rPr>
        <w:t>legislația</w:t>
      </w:r>
      <w:r w:rsidR="001C12E0" w:rsidRPr="00F97EB9">
        <w:rPr>
          <w:lang w:val="ro-RO"/>
        </w:rPr>
        <w:t xml:space="preserve"> </w:t>
      </w:r>
      <w:r w:rsidR="00E429E8" w:rsidRPr="00F97EB9">
        <w:rPr>
          <w:lang w:val="ro-RO"/>
        </w:rPr>
        <w:t>națională</w:t>
      </w:r>
      <w:r w:rsidR="001C12E0" w:rsidRPr="00F97EB9">
        <w:rPr>
          <w:lang w:val="ro-RO"/>
        </w:rPr>
        <w:t xml:space="preserve">, prin acorduri colective sau prin tratatele, </w:t>
      </w:r>
      <w:r w:rsidR="00E429E8" w:rsidRPr="00F97EB9">
        <w:rPr>
          <w:lang w:val="ro-RO"/>
        </w:rPr>
        <w:t>convențiile</w:t>
      </w:r>
      <w:r w:rsidR="001C12E0" w:rsidRPr="00F97EB9">
        <w:rPr>
          <w:lang w:val="ro-RO"/>
        </w:rPr>
        <w:t xml:space="preserve"> </w:t>
      </w:r>
      <w:r w:rsidR="00E429E8" w:rsidRPr="00F97EB9">
        <w:rPr>
          <w:lang w:val="ro-RO"/>
        </w:rPr>
        <w:t>și</w:t>
      </w:r>
      <w:r w:rsidR="001C12E0" w:rsidRPr="00F97EB9">
        <w:rPr>
          <w:lang w:val="ro-RO"/>
        </w:rPr>
        <w:t xml:space="preserve"> acordurile </w:t>
      </w:r>
      <w:r w:rsidR="00E429E8" w:rsidRPr="00F97EB9">
        <w:rPr>
          <w:lang w:val="ro-RO"/>
        </w:rPr>
        <w:t>internaționale</w:t>
      </w:r>
      <w:r w:rsidR="001C12E0" w:rsidRPr="00F97EB9">
        <w:rPr>
          <w:lang w:val="ro-RO"/>
        </w:rPr>
        <w:t xml:space="preserve"> în aceste domenii. </w:t>
      </w:r>
    </w:p>
    <w:p w14:paraId="4936AFDD" w14:textId="77777777" w:rsidR="00306EC5" w:rsidRPr="00F97EB9" w:rsidRDefault="00306EC5" w:rsidP="001C12E0">
      <w:pPr>
        <w:jc w:val="both"/>
        <w:rPr>
          <w:lang w:val="ro-RO"/>
        </w:rPr>
      </w:pPr>
    </w:p>
    <w:p w14:paraId="52058521" w14:textId="33798A4B" w:rsidR="001C12E0" w:rsidRPr="00F97EB9" w:rsidRDefault="001C12E0" w:rsidP="001C12E0">
      <w:pPr>
        <w:jc w:val="both"/>
        <w:rPr>
          <w:lang w:val="ro-RO"/>
        </w:rPr>
      </w:pPr>
      <w:r w:rsidRPr="00F97EB9">
        <w:rPr>
          <w:lang w:val="ro-RO"/>
        </w:rPr>
        <w:t>D</w:t>
      </w:r>
      <w:r w:rsidR="001E1774" w:rsidRPr="00F97EB9">
        <w:rPr>
          <w:lang w:val="ro-RO"/>
        </w:rPr>
        <w:t>e asemenea, declar pe propria ră</w:t>
      </w:r>
      <w:r w:rsidRPr="00F97EB9">
        <w:rPr>
          <w:lang w:val="ro-RO"/>
        </w:rPr>
        <w:t>spunde</w:t>
      </w:r>
      <w:r w:rsidR="00ED22ED" w:rsidRPr="00F97EB9">
        <w:rPr>
          <w:lang w:val="ro-RO"/>
        </w:rPr>
        <w:t>re ca la elaborarea ofertei am ținut cont de obligațiile referitoare la condiț</w:t>
      </w:r>
      <w:r w:rsidRPr="00F97EB9">
        <w:rPr>
          <w:lang w:val="ro-RO"/>
        </w:rPr>
        <w:t>iile de munc</w:t>
      </w:r>
      <w:r w:rsidR="00ED22ED" w:rsidRPr="00F97EB9">
        <w:rPr>
          <w:lang w:val="ro-RO"/>
        </w:rPr>
        <w:t>ă și</w:t>
      </w:r>
      <w:r w:rsidRPr="00F97EB9">
        <w:rPr>
          <w:lang w:val="ro-RO"/>
        </w:rPr>
        <w:t xml:space="preserve"> de </w:t>
      </w:r>
      <w:r w:rsidR="001C4878" w:rsidRPr="00F97EB9">
        <w:rPr>
          <w:lang w:val="ro-RO"/>
        </w:rPr>
        <w:t>sănătate și de securitate în muncă</w:t>
      </w:r>
      <w:r w:rsidR="00ED22ED" w:rsidRPr="00F97EB9">
        <w:rPr>
          <w:lang w:val="ro-RO"/>
        </w:rPr>
        <w:t>, costurile aferente îndeplinirii acestei obligații fiind incluse î</w:t>
      </w:r>
      <w:r w:rsidRPr="00F97EB9">
        <w:rPr>
          <w:lang w:val="ro-RO"/>
        </w:rPr>
        <w:t>n oferta as</w:t>
      </w:r>
      <w:r w:rsidR="00ED22ED" w:rsidRPr="00F97EB9">
        <w:rPr>
          <w:lang w:val="ro-RO"/>
        </w:rPr>
        <w:t>tfel cum acestea sunt indicate în preț</w:t>
      </w:r>
      <w:r w:rsidRPr="00F97EB9">
        <w:rPr>
          <w:lang w:val="ro-RO"/>
        </w:rPr>
        <w:t>ul contractului conform propunerii financiare.</w:t>
      </w:r>
      <w:r w:rsidR="00E429E8">
        <w:rPr>
          <w:lang w:val="ro-RO"/>
        </w:rPr>
        <w:t xml:space="preserve"> </w:t>
      </w:r>
      <w:r w:rsidRPr="00F97EB9">
        <w:rPr>
          <w:lang w:val="ro-RO"/>
        </w:rPr>
        <w:t xml:space="preserve"> </w:t>
      </w:r>
    </w:p>
    <w:p w14:paraId="38D126A5" w14:textId="77777777" w:rsidR="001C12E0" w:rsidRPr="00F97EB9" w:rsidRDefault="001C12E0" w:rsidP="001C12E0">
      <w:pPr>
        <w:jc w:val="both"/>
        <w:rPr>
          <w:lang w:val="ro-RO"/>
        </w:rPr>
      </w:pPr>
    </w:p>
    <w:p w14:paraId="4AC451BF" w14:textId="77777777" w:rsidR="00221C3A" w:rsidRPr="00F97EB9" w:rsidRDefault="00221C3A" w:rsidP="00221C3A">
      <w:pPr>
        <w:jc w:val="both"/>
        <w:rPr>
          <w:lang w:val="ro-RO"/>
        </w:rPr>
      </w:pPr>
    </w:p>
    <w:p w14:paraId="03F248DB" w14:textId="497ADFA9" w:rsidR="00221C3A" w:rsidRPr="00F97EB9" w:rsidRDefault="00221C3A" w:rsidP="00221C3A">
      <w:pPr>
        <w:jc w:val="both"/>
        <w:rPr>
          <w:lang w:val="ro-RO"/>
        </w:rPr>
      </w:pPr>
      <w:r w:rsidRPr="00F97EB9">
        <w:rPr>
          <w:lang w:val="ro-RO"/>
        </w:rPr>
        <w:t xml:space="preserve">NOTA: Informații detaliate privind reglementările care sunt în vigoare la nivel național </w:t>
      </w:r>
      <w:r w:rsidR="00E429E8" w:rsidRPr="00F97EB9">
        <w:rPr>
          <w:lang w:val="ro-RO"/>
        </w:rPr>
        <w:t>și</w:t>
      </w:r>
      <w:r w:rsidRPr="00F97EB9">
        <w:rPr>
          <w:lang w:val="ro-RO"/>
        </w:rPr>
        <w:t xml:space="preserve"> se referă la condițiile de muncă </w:t>
      </w:r>
      <w:r w:rsidR="00E429E8" w:rsidRPr="00F97EB9">
        <w:rPr>
          <w:lang w:val="ro-RO"/>
        </w:rPr>
        <w:t>și</w:t>
      </w:r>
      <w:r w:rsidRPr="00F97EB9">
        <w:rPr>
          <w:lang w:val="ro-RO"/>
        </w:rPr>
        <w:t xml:space="preserve"> protecția muncii, securității </w:t>
      </w:r>
      <w:r w:rsidR="00E429E8" w:rsidRPr="00F97EB9">
        <w:rPr>
          <w:lang w:val="ro-RO"/>
        </w:rPr>
        <w:t>și</w:t>
      </w:r>
      <w:r w:rsidRPr="00F97EB9">
        <w:rPr>
          <w:lang w:val="ro-RO"/>
        </w:rPr>
        <w:t xml:space="preserve"> sănătății în muncă, se pot obține la Inspecția Muncii sau pe site-ul: http://www.inspectmun.ro/site/Legislatie/legislatie.html.</w:t>
      </w:r>
    </w:p>
    <w:p w14:paraId="00E1BA87" w14:textId="77777777" w:rsidR="001C12E0" w:rsidRPr="00F97EB9" w:rsidRDefault="001C12E0" w:rsidP="001C12E0">
      <w:pPr>
        <w:jc w:val="both"/>
        <w:rPr>
          <w:lang w:val="ro-RO"/>
        </w:rPr>
      </w:pPr>
    </w:p>
    <w:p w14:paraId="6EBD6CA9" w14:textId="77777777" w:rsidR="001C12E0" w:rsidRPr="00F97EB9" w:rsidRDefault="001C12E0" w:rsidP="001C12E0">
      <w:pPr>
        <w:jc w:val="both"/>
        <w:rPr>
          <w:lang w:val="ro-RO"/>
        </w:rPr>
      </w:pPr>
    </w:p>
    <w:p w14:paraId="4DA62C7E" w14:textId="1FA6E865" w:rsidR="001C12E0" w:rsidRPr="00F97EB9" w:rsidRDefault="00ED22ED" w:rsidP="001C12E0">
      <w:pPr>
        <w:jc w:val="both"/>
        <w:rPr>
          <w:lang w:val="ro-RO"/>
        </w:rPr>
      </w:pPr>
      <w:r w:rsidRPr="00F97EB9">
        <w:rPr>
          <w:lang w:val="ro-RO"/>
        </w:rPr>
        <w:t>Data completă</w:t>
      </w:r>
      <w:r w:rsidR="001C12E0" w:rsidRPr="00F97EB9">
        <w:rPr>
          <w:lang w:val="ro-RO"/>
        </w:rPr>
        <w:t>rii ......................</w:t>
      </w:r>
      <w:r w:rsidR="00E429E8">
        <w:rPr>
          <w:lang w:val="ro-RO"/>
        </w:rPr>
        <w:t xml:space="preserve"> </w:t>
      </w:r>
    </w:p>
    <w:p w14:paraId="7B05CA6B" w14:textId="36A02B21" w:rsidR="001C12E0" w:rsidRPr="00F97EB9" w:rsidRDefault="00E429E8" w:rsidP="001C12E0">
      <w:pPr>
        <w:jc w:val="both"/>
        <w:rPr>
          <w:lang w:val="ro-RO"/>
        </w:rPr>
      </w:pPr>
      <w:r>
        <w:rPr>
          <w:lang w:val="ro-RO"/>
        </w:rPr>
        <w:t xml:space="preserve">   </w:t>
      </w:r>
    </w:p>
    <w:p w14:paraId="2833533F" w14:textId="77777777" w:rsidR="001C12E0" w:rsidRPr="00F97EB9" w:rsidRDefault="001C12E0" w:rsidP="001C12E0">
      <w:pPr>
        <w:jc w:val="both"/>
        <w:rPr>
          <w:lang w:val="ro-RO"/>
        </w:rPr>
      </w:pPr>
    </w:p>
    <w:p w14:paraId="540D72C6" w14:textId="77777777" w:rsidR="001C12E0" w:rsidRPr="00F97EB9" w:rsidRDefault="001C12E0" w:rsidP="001C12E0">
      <w:pPr>
        <w:jc w:val="both"/>
        <w:rPr>
          <w:lang w:val="ro-RO"/>
        </w:rPr>
      </w:pPr>
      <w:r w:rsidRPr="00F97EB9">
        <w:rPr>
          <w:lang w:val="ro-RO"/>
        </w:rPr>
        <w:t>Operator economic,</w:t>
      </w:r>
    </w:p>
    <w:p w14:paraId="22F8FC6F" w14:textId="77777777" w:rsidR="001C12E0" w:rsidRPr="00F97EB9" w:rsidRDefault="001C12E0" w:rsidP="001C12E0">
      <w:pPr>
        <w:jc w:val="both"/>
        <w:rPr>
          <w:lang w:val="ro-RO"/>
        </w:rPr>
      </w:pPr>
    </w:p>
    <w:p w14:paraId="44F8F462" w14:textId="77777777" w:rsidR="001C12E0" w:rsidRPr="00F97EB9" w:rsidRDefault="001C12E0" w:rsidP="001C12E0">
      <w:pPr>
        <w:jc w:val="both"/>
        <w:rPr>
          <w:lang w:val="ro-RO"/>
        </w:rPr>
      </w:pPr>
      <w:r w:rsidRPr="00F97EB9">
        <w:rPr>
          <w:lang w:val="ro-RO"/>
        </w:rPr>
        <w:t>………… ……………….</w:t>
      </w:r>
    </w:p>
    <w:p w14:paraId="1DC42713" w14:textId="77777777" w:rsidR="003C08D4" w:rsidRPr="00F97EB9" w:rsidRDefault="00ED22ED" w:rsidP="00AD6C24">
      <w:pPr>
        <w:jc w:val="both"/>
        <w:rPr>
          <w:lang w:val="ro-RO"/>
        </w:rPr>
      </w:pPr>
      <w:r w:rsidRPr="00F97EB9">
        <w:rPr>
          <w:lang w:val="ro-RO"/>
        </w:rPr>
        <w:t>(semnă</w:t>
      </w:r>
      <w:r w:rsidR="001C12E0" w:rsidRPr="00F97EB9">
        <w:rPr>
          <w:lang w:val="ro-RO"/>
        </w:rPr>
        <w:t>tura autorizată )</w:t>
      </w:r>
    </w:p>
    <w:p w14:paraId="091BC4B8" w14:textId="77777777" w:rsidR="003C08D4" w:rsidRPr="00F97EB9" w:rsidRDefault="003C08D4" w:rsidP="0093642F">
      <w:pPr>
        <w:spacing w:line="360" w:lineRule="auto"/>
        <w:rPr>
          <w:lang w:val="ro-RO"/>
        </w:rPr>
      </w:pPr>
    </w:p>
    <w:p w14:paraId="208D7824" w14:textId="77777777" w:rsidR="00C058F3" w:rsidRPr="00F97EB9" w:rsidRDefault="00C058F3" w:rsidP="0093642F">
      <w:pPr>
        <w:spacing w:line="360" w:lineRule="auto"/>
        <w:rPr>
          <w:lang w:val="ro-RO"/>
        </w:rPr>
      </w:pPr>
    </w:p>
    <w:p w14:paraId="6E46C0D0" w14:textId="77777777" w:rsidR="00C058F3" w:rsidRPr="00F97EB9" w:rsidRDefault="00C058F3" w:rsidP="0093642F">
      <w:pPr>
        <w:spacing w:line="360" w:lineRule="auto"/>
        <w:rPr>
          <w:lang w:val="ro-RO"/>
        </w:rPr>
      </w:pPr>
    </w:p>
    <w:p w14:paraId="2B5FCD32" w14:textId="77777777" w:rsidR="00C058F3" w:rsidRPr="00F97EB9" w:rsidRDefault="00C058F3" w:rsidP="0093642F">
      <w:pPr>
        <w:spacing w:line="360" w:lineRule="auto"/>
        <w:rPr>
          <w:lang w:val="ro-RO"/>
        </w:rPr>
      </w:pPr>
    </w:p>
    <w:p w14:paraId="09567EE5" w14:textId="77777777" w:rsidR="00275B4D" w:rsidRPr="00F97EB9" w:rsidRDefault="00275B4D" w:rsidP="0093642F">
      <w:pPr>
        <w:spacing w:line="360" w:lineRule="auto"/>
        <w:rPr>
          <w:lang w:val="ro-RO"/>
        </w:rPr>
      </w:pPr>
    </w:p>
    <w:p w14:paraId="3E30AE55" w14:textId="7844D4F7" w:rsidR="00E429E8" w:rsidRDefault="00E429E8" w:rsidP="00275B4D">
      <w:pPr>
        <w:jc w:val="center"/>
        <w:rPr>
          <w:rFonts w:eastAsia="Calibri"/>
          <w:b/>
          <w:i/>
          <w:lang w:val="ro-RO"/>
        </w:rPr>
      </w:pPr>
      <w:r>
        <w:rPr>
          <w:rFonts w:eastAsia="Calibri"/>
          <w:b/>
          <w:i/>
          <w:lang w:val="ro-RO"/>
        </w:rPr>
        <w:t xml:space="preserve">                               </w:t>
      </w:r>
    </w:p>
    <w:p w14:paraId="52FCA7D4" w14:textId="77777777" w:rsidR="00E429E8" w:rsidRDefault="00E429E8">
      <w:pPr>
        <w:rPr>
          <w:rFonts w:eastAsia="Calibri"/>
          <w:b/>
          <w:i/>
          <w:lang w:val="ro-RO"/>
        </w:rPr>
      </w:pPr>
      <w:r>
        <w:rPr>
          <w:rFonts w:eastAsia="Calibri"/>
          <w:b/>
          <w:i/>
          <w:lang w:val="ro-RO"/>
        </w:rPr>
        <w:br w:type="page"/>
      </w:r>
    </w:p>
    <w:p w14:paraId="564EC592" w14:textId="6C9CB5F0" w:rsidR="00275B4D" w:rsidRPr="00F97EB9" w:rsidRDefault="00275B4D" w:rsidP="00275B4D">
      <w:pPr>
        <w:jc w:val="center"/>
        <w:rPr>
          <w:rFonts w:eastAsia="Calibri"/>
          <w:b/>
          <w:caps/>
          <w:lang w:val="ro-RO"/>
        </w:rPr>
      </w:pPr>
      <w:r w:rsidRPr="00F97EB9">
        <w:rPr>
          <w:rFonts w:eastAsia="Calibri"/>
          <w:b/>
          <w:i/>
          <w:lang w:val="ro-RO"/>
        </w:rPr>
        <w:lastRenderedPageBreak/>
        <w:t xml:space="preserve"> </w:t>
      </w:r>
      <w:r w:rsidRPr="00F97EB9">
        <w:rPr>
          <w:rFonts w:eastAsia="Calibri"/>
          <w:b/>
          <w:lang w:val="ro-RO"/>
        </w:rPr>
        <w:t xml:space="preserve">Formular nr. </w:t>
      </w:r>
      <w:r w:rsidR="00F84B03" w:rsidRPr="00F97EB9">
        <w:rPr>
          <w:rFonts w:eastAsia="Calibri"/>
          <w:b/>
          <w:lang w:val="ro-RO"/>
        </w:rPr>
        <w:t>8</w:t>
      </w:r>
    </w:p>
    <w:p w14:paraId="26FE5C97" w14:textId="77777777" w:rsidR="00275B4D" w:rsidRPr="00F97EB9" w:rsidRDefault="00275B4D" w:rsidP="00275B4D">
      <w:pPr>
        <w:jc w:val="center"/>
        <w:rPr>
          <w:rFonts w:eastAsia="Calibri"/>
          <w:b/>
          <w:caps/>
          <w:lang w:val="ro-RO"/>
        </w:rPr>
      </w:pPr>
    </w:p>
    <w:p w14:paraId="0732CB93" w14:textId="77777777" w:rsidR="00275B4D" w:rsidRPr="00F97EB9" w:rsidRDefault="00275B4D" w:rsidP="00275B4D">
      <w:pPr>
        <w:jc w:val="center"/>
        <w:rPr>
          <w:rFonts w:eastAsia="Calibri"/>
          <w:b/>
          <w:caps/>
          <w:lang w:val="ro-RO"/>
        </w:rPr>
      </w:pPr>
    </w:p>
    <w:p w14:paraId="42B87B27" w14:textId="77777777" w:rsidR="00275B4D" w:rsidRPr="00F97EB9" w:rsidRDefault="00275B4D" w:rsidP="00275B4D">
      <w:pPr>
        <w:jc w:val="center"/>
        <w:rPr>
          <w:rFonts w:eastAsia="Calibri"/>
          <w:b/>
          <w:caps/>
          <w:lang w:val="ro-RO"/>
        </w:rPr>
      </w:pPr>
    </w:p>
    <w:p w14:paraId="3A595C36" w14:textId="77777777" w:rsidR="00275B4D" w:rsidRPr="00F97EB9" w:rsidRDefault="00275B4D" w:rsidP="00275B4D">
      <w:pPr>
        <w:jc w:val="center"/>
        <w:rPr>
          <w:rFonts w:eastAsia="Calibri"/>
          <w:b/>
          <w:caps/>
          <w:lang w:val="ro-RO"/>
        </w:rPr>
      </w:pPr>
    </w:p>
    <w:p w14:paraId="113363AE" w14:textId="77777777" w:rsidR="00275B4D" w:rsidRPr="00F97EB9" w:rsidRDefault="00275B4D" w:rsidP="00275B4D">
      <w:pPr>
        <w:rPr>
          <w:rFonts w:eastAsia="Calibri"/>
          <w:b/>
          <w:caps/>
          <w:lang w:val="ro-RO"/>
        </w:rPr>
      </w:pPr>
    </w:p>
    <w:p w14:paraId="7B83B870" w14:textId="77777777" w:rsidR="00275B4D" w:rsidRPr="00F97EB9" w:rsidRDefault="00275B4D" w:rsidP="00275B4D">
      <w:pPr>
        <w:jc w:val="center"/>
        <w:rPr>
          <w:rFonts w:eastAsia="Calibri"/>
          <w:lang w:val="ro-RO"/>
        </w:rPr>
      </w:pPr>
      <w:r w:rsidRPr="00F97EB9">
        <w:rPr>
          <w:rFonts w:eastAsia="Calibri"/>
          <w:b/>
          <w:caps/>
          <w:lang w:val="ro-RO"/>
        </w:rPr>
        <w:t>Declaraţie de acceptare a condiţiilor contractuale</w:t>
      </w:r>
    </w:p>
    <w:p w14:paraId="0747A3AA" w14:textId="77777777" w:rsidR="00275B4D" w:rsidRPr="00F97EB9" w:rsidRDefault="00275B4D" w:rsidP="00275B4D">
      <w:pPr>
        <w:tabs>
          <w:tab w:val="left" w:pos="4860"/>
        </w:tabs>
        <w:ind w:right="1048"/>
        <w:jc w:val="right"/>
        <w:rPr>
          <w:rFonts w:eastAsia="MS Mincho"/>
          <w:lang w:val="ro-RO"/>
        </w:rPr>
      </w:pPr>
      <w:r w:rsidRPr="00F97EB9">
        <w:rPr>
          <w:rFonts w:eastAsia="MS Mincho"/>
          <w:lang w:val="ro-RO"/>
        </w:rPr>
        <w:t>.</w:t>
      </w:r>
    </w:p>
    <w:p w14:paraId="625E77B7" w14:textId="77777777" w:rsidR="00275B4D" w:rsidRPr="00F97EB9" w:rsidRDefault="00275B4D" w:rsidP="00275B4D">
      <w:pPr>
        <w:jc w:val="both"/>
        <w:rPr>
          <w:rFonts w:eastAsia="Calibri"/>
          <w:lang w:val="ro-RO" w:eastAsia="ro-RO"/>
        </w:rPr>
      </w:pPr>
    </w:p>
    <w:p w14:paraId="5D2381D8" w14:textId="77777777" w:rsidR="00275B4D" w:rsidRPr="00F97EB9" w:rsidRDefault="00275B4D" w:rsidP="00275B4D">
      <w:pPr>
        <w:jc w:val="both"/>
        <w:rPr>
          <w:rFonts w:eastAsia="Calibri"/>
          <w:lang w:val="ro-RO" w:eastAsia="ro-RO"/>
        </w:rPr>
      </w:pPr>
    </w:p>
    <w:p w14:paraId="3639178E" w14:textId="77777777" w:rsidR="00275B4D" w:rsidRPr="00F97EB9" w:rsidRDefault="00275B4D" w:rsidP="00275B4D">
      <w:pPr>
        <w:jc w:val="both"/>
        <w:rPr>
          <w:rFonts w:eastAsia="Calibri"/>
          <w:lang w:val="ro-RO" w:eastAsia="ro-RO"/>
        </w:rPr>
      </w:pPr>
    </w:p>
    <w:p w14:paraId="4749857E" w14:textId="6954567B" w:rsidR="00275B4D" w:rsidRPr="00F97EB9" w:rsidRDefault="00275B4D" w:rsidP="00275B4D">
      <w:pPr>
        <w:ind w:firstLine="720"/>
        <w:jc w:val="both"/>
        <w:rPr>
          <w:rFonts w:eastAsia="MS Mincho"/>
          <w:lang w:val="ro-RO"/>
        </w:rPr>
      </w:pPr>
      <w:r w:rsidRPr="00F97EB9">
        <w:rPr>
          <w:rFonts w:eastAsia="MS Mincho"/>
          <w:lang w:val="ro-RO"/>
        </w:rPr>
        <w:t>Subsemnatul …………………………</w:t>
      </w:r>
      <w:r w:rsidR="00ED22ED" w:rsidRPr="00F97EB9">
        <w:rPr>
          <w:rFonts w:eastAsia="MS Mincho"/>
          <w:lang w:val="ro-RO"/>
        </w:rPr>
        <w:t>…………………………….. (</w:t>
      </w:r>
      <w:r w:rsidR="00ED22ED" w:rsidRPr="00F97EB9">
        <w:rPr>
          <w:rFonts w:eastAsia="MS Mincho"/>
          <w:i/>
          <w:lang w:val="ro-RO"/>
        </w:rPr>
        <w:t xml:space="preserve">nume </w:t>
      </w:r>
      <w:r w:rsidR="00E429E8" w:rsidRPr="00F97EB9">
        <w:rPr>
          <w:rFonts w:eastAsia="MS Mincho"/>
          <w:i/>
          <w:lang w:val="ro-RO"/>
        </w:rPr>
        <w:t>și</w:t>
      </w:r>
      <w:r w:rsidR="00ED22ED" w:rsidRPr="00F97EB9">
        <w:rPr>
          <w:rFonts w:eastAsia="MS Mincho"/>
          <w:i/>
          <w:lang w:val="ro-RO"/>
        </w:rPr>
        <w:t xml:space="preserve"> prenume î</w:t>
      </w:r>
      <w:r w:rsidRPr="00F97EB9">
        <w:rPr>
          <w:rFonts w:eastAsia="MS Mincho"/>
          <w:i/>
          <w:lang w:val="ro-RO"/>
        </w:rPr>
        <w:t>n clar a perso</w:t>
      </w:r>
      <w:r w:rsidR="00ED22ED" w:rsidRPr="00F97EB9">
        <w:rPr>
          <w:rFonts w:eastAsia="MS Mincho"/>
          <w:i/>
          <w:lang w:val="ro-RO"/>
        </w:rPr>
        <w:t>anei autorizate</w:t>
      </w:r>
      <w:r w:rsidR="00ED22ED" w:rsidRPr="00F97EB9">
        <w:rPr>
          <w:rFonts w:eastAsia="MS Mincho"/>
          <w:lang w:val="ro-RO"/>
        </w:rPr>
        <w:t>), reprezentant î</w:t>
      </w:r>
      <w:r w:rsidRPr="00F97EB9">
        <w:rPr>
          <w:rFonts w:eastAsia="MS Mincho"/>
          <w:lang w:val="ro-RO"/>
        </w:rPr>
        <w:t>mputernicit al .................................................................</w:t>
      </w:r>
      <w:r w:rsidR="00ED22ED" w:rsidRPr="00F97EB9">
        <w:rPr>
          <w:rFonts w:eastAsia="MS Mincho"/>
          <w:lang w:val="ro-RO"/>
        </w:rPr>
        <w:t>............ (</w:t>
      </w:r>
      <w:r w:rsidR="00ED22ED" w:rsidRPr="00F97EB9">
        <w:rPr>
          <w:rFonts w:eastAsia="MS Mincho"/>
          <w:i/>
          <w:lang w:val="ro-RO"/>
        </w:rPr>
        <w:t>denumirea/numele ș</w:t>
      </w:r>
      <w:r w:rsidRPr="00F97EB9">
        <w:rPr>
          <w:rFonts w:eastAsia="MS Mincho"/>
          <w:i/>
          <w:lang w:val="ro-RO"/>
        </w:rPr>
        <w:t>i sediul/adresa candidatului/ofertantului</w:t>
      </w:r>
      <w:r w:rsidRPr="00F97EB9">
        <w:rPr>
          <w:rFonts w:eastAsia="MS Mincho"/>
          <w:lang w:val="ro-RO"/>
        </w:rPr>
        <w:t xml:space="preserve">), </w:t>
      </w:r>
      <w:r w:rsidR="00ED22ED" w:rsidRPr="00F97EB9">
        <w:rPr>
          <w:rFonts w:eastAsia="MS Mincho"/>
          <w:lang w:val="ro-RO"/>
        </w:rPr>
        <w:t>în nume propriu și în numele asocierii (</w:t>
      </w:r>
      <w:r w:rsidR="00ED22ED" w:rsidRPr="00F97EB9">
        <w:rPr>
          <w:rFonts w:eastAsia="MS Mincho"/>
          <w:i/>
          <w:lang w:val="ro-RO"/>
        </w:rPr>
        <w:t>după</w:t>
      </w:r>
      <w:r w:rsidRPr="00F97EB9">
        <w:rPr>
          <w:rFonts w:eastAsia="MS Mincho"/>
          <w:i/>
          <w:lang w:val="ro-RO"/>
        </w:rPr>
        <w:t xml:space="preserve"> caz</w:t>
      </w:r>
      <w:r w:rsidRPr="00F97EB9">
        <w:rPr>
          <w:rFonts w:eastAsia="MS Mincho"/>
          <w:lang w:val="ro-RO"/>
        </w:rPr>
        <w:t xml:space="preserve">) declar ca sunt de acord cu toate prevederile modelului de contract </w:t>
      </w:r>
      <w:r w:rsidR="00ED22ED" w:rsidRPr="00F97EB9">
        <w:rPr>
          <w:rFonts w:eastAsia="MS Mincho"/>
          <w:lang w:val="ro-RO"/>
        </w:rPr>
        <w:t>publicat în</w:t>
      </w:r>
      <w:r w:rsidRPr="00F97EB9">
        <w:rPr>
          <w:rFonts w:eastAsia="MS Mincho"/>
          <w:lang w:val="ro-RO"/>
        </w:rPr>
        <w:t xml:space="preserve"> cadrul prezentei proceduri de atribuire </w:t>
      </w:r>
      <w:r w:rsidR="00E429E8" w:rsidRPr="00F97EB9">
        <w:rPr>
          <w:rFonts w:eastAsia="MS Mincho"/>
          <w:lang w:val="ro-RO"/>
        </w:rPr>
        <w:t>și</w:t>
      </w:r>
      <w:r w:rsidRPr="00F97EB9">
        <w:rPr>
          <w:rFonts w:eastAsia="MS Mincho"/>
          <w:lang w:val="ro-RO"/>
        </w:rPr>
        <w:t xml:space="preserve"> ne obligăm să respectăm toate </w:t>
      </w:r>
      <w:r w:rsidR="00E429E8" w:rsidRPr="00F97EB9">
        <w:rPr>
          <w:rFonts w:eastAsia="MS Mincho"/>
          <w:lang w:val="ro-RO"/>
        </w:rPr>
        <w:t>obligațiile</w:t>
      </w:r>
      <w:r w:rsidRPr="00F97EB9">
        <w:rPr>
          <w:rFonts w:eastAsia="MS Mincho"/>
          <w:lang w:val="ro-RO"/>
        </w:rPr>
        <w:t xml:space="preserve"> </w:t>
      </w:r>
      <w:r w:rsidR="00E429E8" w:rsidRPr="00F97EB9">
        <w:rPr>
          <w:rFonts w:eastAsia="MS Mincho"/>
          <w:lang w:val="ro-RO"/>
        </w:rPr>
        <w:t>menționate</w:t>
      </w:r>
      <w:r w:rsidRPr="00F97EB9">
        <w:rPr>
          <w:rFonts w:eastAsia="MS Mincho"/>
          <w:lang w:val="ro-RO"/>
        </w:rPr>
        <w:t xml:space="preserve"> în </w:t>
      </w:r>
      <w:r w:rsidR="00E429E8" w:rsidRPr="00F97EB9">
        <w:rPr>
          <w:rFonts w:eastAsia="MS Mincho"/>
          <w:lang w:val="ro-RO"/>
        </w:rPr>
        <w:t>conținutul</w:t>
      </w:r>
      <w:r w:rsidRPr="00F97EB9">
        <w:rPr>
          <w:rFonts w:eastAsia="MS Mincho"/>
          <w:lang w:val="ro-RO"/>
        </w:rPr>
        <w:t xml:space="preserve"> acestuia. </w:t>
      </w:r>
    </w:p>
    <w:p w14:paraId="6A93039E" w14:textId="77777777" w:rsidR="00275B4D" w:rsidRPr="00F97EB9" w:rsidRDefault="00275B4D" w:rsidP="0093642F">
      <w:pPr>
        <w:spacing w:line="360" w:lineRule="auto"/>
        <w:rPr>
          <w:lang w:val="ro-RO"/>
        </w:rPr>
      </w:pPr>
    </w:p>
    <w:p w14:paraId="24FEC43A" w14:textId="77777777" w:rsidR="00781537" w:rsidRPr="00F97EB9" w:rsidRDefault="00781537" w:rsidP="0093642F">
      <w:pPr>
        <w:spacing w:line="360" w:lineRule="auto"/>
        <w:rPr>
          <w:lang w:val="ro-RO"/>
        </w:rPr>
      </w:pPr>
    </w:p>
    <w:p w14:paraId="5CBABA43" w14:textId="276117CF" w:rsidR="00306EC5" w:rsidRPr="00F97EB9" w:rsidRDefault="00306EC5" w:rsidP="00306EC5">
      <w:pPr>
        <w:jc w:val="both"/>
        <w:rPr>
          <w:lang w:val="ro-RO"/>
        </w:rPr>
      </w:pPr>
      <w:r w:rsidRPr="00F97EB9">
        <w:rPr>
          <w:lang w:val="ro-RO"/>
        </w:rPr>
        <w:t>Data completării ......................</w:t>
      </w:r>
      <w:r w:rsidR="00E429E8">
        <w:rPr>
          <w:lang w:val="ro-RO"/>
        </w:rPr>
        <w:t xml:space="preserve"> </w:t>
      </w:r>
    </w:p>
    <w:p w14:paraId="02888A57" w14:textId="61568B61" w:rsidR="00306EC5" w:rsidRPr="00F97EB9" w:rsidRDefault="00E429E8" w:rsidP="00306EC5">
      <w:pPr>
        <w:jc w:val="both"/>
        <w:rPr>
          <w:lang w:val="ro-RO"/>
        </w:rPr>
      </w:pPr>
      <w:r>
        <w:rPr>
          <w:lang w:val="ro-RO"/>
        </w:rPr>
        <w:t xml:space="preserve">   </w:t>
      </w:r>
    </w:p>
    <w:p w14:paraId="4B2FD198" w14:textId="77777777" w:rsidR="00306EC5" w:rsidRPr="00F97EB9" w:rsidRDefault="00306EC5" w:rsidP="00306EC5">
      <w:pPr>
        <w:jc w:val="both"/>
        <w:rPr>
          <w:lang w:val="ro-RO"/>
        </w:rPr>
      </w:pPr>
    </w:p>
    <w:p w14:paraId="04889196" w14:textId="77777777" w:rsidR="00306EC5" w:rsidRPr="00F97EB9" w:rsidRDefault="00306EC5" w:rsidP="00306EC5">
      <w:pPr>
        <w:jc w:val="both"/>
        <w:rPr>
          <w:lang w:val="ro-RO"/>
        </w:rPr>
      </w:pPr>
    </w:p>
    <w:p w14:paraId="0645D80D" w14:textId="77777777" w:rsidR="00306EC5" w:rsidRPr="00F97EB9" w:rsidRDefault="00306EC5" w:rsidP="00306EC5">
      <w:pPr>
        <w:jc w:val="both"/>
        <w:rPr>
          <w:lang w:val="ro-RO"/>
        </w:rPr>
      </w:pPr>
    </w:p>
    <w:p w14:paraId="407E12CF" w14:textId="77777777" w:rsidR="00306EC5" w:rsidRPr="00F97EB9" w:rsidRDefault="00306EC5" w:rsidP="00306EC5">
      <w:pPr>
        <w:jc w:val="both"/>
        <w:rPr>
          <w:lang w:val="ro-RO"/>
        </w:rPr>
      </w:pPr>
      <w:r w:rsidRPr="00F97EB9">
        <w:rPr>
          <w:lang w:val="ro-RO"/>
        </w:rPr>
        <w:t>Operator economic,</w:t>
      </w:r>
    </w:p>
    <w:p w14:paraId="3FA46FDB" w14:textId="77777777" w:rsidR="00306EC5" w:rsidRPr="00F97EB9" w:rsidRDefault="00306EC5" w:rsidP="00306EC5">
      <w:pPr>
        <w:jc w:val="both"/>
        <w:rPr>
          <w:lang w:val="ro-RO"/>
        </w:rPr>
      </w:pPr>
    </w:p>
    <w:p w14:paraId="22640A8A" w14:textId="77777777" w:rsidR="00306EC5" w:rsidRPr="00F97EB9" w:rsidRDefault="00306EC5" w:rsidP="00306EC5">
      <w:pPr>
        <w:jc w:val="both"/>
        <w:rPr>
          <w:lang w:val="ro-RO"/>
        </w:rPr>
      </w:pPr>
      <w:r w:rsidRPr="00F97EB9">
        <w:rPr>
          <w:lang w:val="ro-RO"/>
        </w:rPr>
        <w:t>………… ……………….</w:t>
      </w:r>
    </w:p>
    <w:p w14:paraId="72F50BC6" w14:textId="0EFEF1F4" w:rsidR="00306EC5" w:rsidRPr="00F97EB9" w:rsidRDefault="00306EC5" w:rsidP="00306EC5">
      <w:pPr>
        <w:jc w:val="both"/>
        <w:rPr>
          <w:lang w:val="ro-RO"/>
        </w:rPr>
      </w:pPr>
      <w:r w:rsidRPr="00F97EB9">
        <w:rPr>
          <w:lang w:val="ro-RO"/>
        </w:rPr>
        <w:t>(semnătura autorizată )</w:t>
      </w:r>
    </w:p>
    <w:p w14:paraId="6594D1A4" w14:textId="193B5CAB" w:rsidR="00F31D4B" w:rsidRPr="00F97EB9" w:rsidRDefault="00F31D4B" w:rsidP="00306EC5">
      <w:pPr>
        <w:jc w:val="both"/>
        <w:rPr>
          <w:lang w:val="ro-RO"/>
        </w:rPr>
      </w:pPr>
    </w:p>
    <w:p w14:paraId="155EC8AB" w14:textId="7044F29A" w:rsidR="00F31D4B" w:rsidRPr="00F97EB9" w:rsidRDefault="00F31D4B" w:rsidP="00306EC5">
      <w:pPr>
        <w:jc w:val="both"/>
        <w:rPr>
          <w:lang w:val="ro-RO"/>
        </w:rPr>
      </w:pPr>
    </w:p>
    <w:p w14:paraId="201BFDC6" w14:textId="6CE36A45" w:rsidR="00F31D4B" w:rsidRPr="00F97EB9" w:rsidRDefault="00F31D4B" w:rsidP="00306EC5">
      <w:pPr>
        <w:jc w:val="both"/>
        <w:rPr>
          <w:lang w:val="ro-RO"/>
        </w:rPr>
      </w:pPr>
    </w:p>
    <w:p w14:paraId="6B70D4FF" w14:textId="62A82542" w:rsidR="00F31D4B" w:rsidRPr="00F97EB9" w:rsidRDefault="00F31D4B" w:rsidP="00306EC5">
      <w:pPr>
        <w:jc w:val="both"/>
        <w:rPr>
          <w:lang w:val="ro-RO"/>
        </w:rPr>
      </w:pPr>
    </w:p>
    <w:p w14:paraId="67AA4119" w14:textId="09903A0C" w:rsidR="00F31D4B" w:rsidRPr="00F97EB9" w:rsidRDefault="00F31D4B" w:rsidP="00306EC5">
      <w:pPr>
        <w:jc w:val="both"/>
        <w:rPr>
          <w:lang w:val="ro-RO"/>
        </w:rPr>
      </w:pPr>
    </w:p>
    <w:p w14:paraId="7D0F894A" w14:textId="5812DF28" w:rsidR="00F31D4B" w:rsidRPr="00F97EB9" w:rsidRDefault="00F31D4B" w:rsidP="00306EC5">
      <w:pPr>
        <w:jc w:val="both"/>
        <w:rPr>
          <w:lang w:val="ro-RO"/>
        </w:rPr>
      </w:pPr>
    </w:p>
    <w:p w14:paraId="2D3DA484" w14:textId="77777777" w:rsidR="00781537" w:rsidRPr="00F97EB9" w:rsidRDefault="00781537" w:rsidP="0093642F">
      <w:pPr>
        <w:spacing w:line="360" w:lineRule="auto"/>
        <w:rPr>
          <w:lang w:val="ro-RO"/>
        </w:rPr>
      </w:pPr>
    </w:p>
    <w:p w14:paraId="30DD339F" w14:textId="77777777" w:rsidR="00781537" w:rsidRPr="00F97EB9" w:rsidRDefault="00781537" w:rsidP="0093642F">
      <w:pPr>
        <w:spacing w:line="360" w:lineRule="auto"/>
        <w:rPr>
          <w:lang w:val="ro-RO"/>
        </w:rPr>
      </w:pPr>
    </w:p>
    <w:p w14:paraId="3112222B" w14:textId="77777777" w:rsidR="00781537" w:rsidRPr="00F97EB9" w:rsidRDefault="00781537" w:rsidP="0093642F">
      <w:pPr>
        <w:spacing w:line="360" w:lineRule="auto"/>
        <w:rPr>
          <w:lang w:val="ro-RO"/>
        </w:rPr>
      </w:pPr>
    </w:p>
    <w:p w14:paraId="1FB5A96F" w14:textId="77777777" w:rsidR="00781537" w:rsidRPr="00F97EB9" w:rsidRDefault="00781537" w:rsidP="0093642F">
      <w:pPr>
        <w:spacing w:line="360" w:lineRule="auto"/>
        <w:rPr>
          <w:lang w:val="ro-RO"/>
        </w:rPr>
      </w:pPr>
    </w:p>
    <w:p w14:paraId="1731CAB0" w14:textId="77777777" w:rsidR="00781537" w:rsidRPr="00F97EB9" w:rsidRDefault="00781537" w:rsidP="0093642F">
      <w:pPr>
        <w:spacing w:line="360" w:lineRule="auto"/>
        <w:rPr>
          <w:lang w:val="ro-RO"/>
        </w:rPr>
      </w:pPr>
    </w:p>
    <w:p w14:paraId="6C3980BA" w14:textId="77777777" w:rsidR="00781537" w:rsidRPr="00F97EB9" w:rsidRDefault="00781537" w:rsidP="0093642F">
      <w:pPr>
        <w:spacing w:line="360" w:lineRule="auto"/>
        <w:rPr>
          <w:lang w:val="ro-RO"/>
        </w:rPr>
      </w:pPr>
    </w:p>
    <w:p w14:paraId="750C41A6" w14:textId="77777777" w:rsidR="00781537" w:rsidRPr="00F97EB9" w:rsidRDefault="00781537" w:rsidP="0093642F">
      <w:pPr>
        <w:spacing w:line="360" w:lineRule="auto"/>
        <w:rPr>
          <w:lang w:val="ro-RO"/>
        </w:rPr>
      </w:pPr>
    </w:p>
    <w:p w14:paraId="723F74AA" w14:textId="77777777" w:rsidR="00781537" w:rsidRPr="00F97EB9" w:rsidRDefault="00781537" w:rsidP="0093642F">
      <w:pPr>
        <w:spacing w:line="360" w:lineRule="auto"/>
        <w:rPr>
          <w:lang w:val="ro-RO"/>
        </w:rPr>
      </w:pPr>
    </w:p>
    <w:p w14:paraId="42E322CB" w14:textId="77777777" w:rsidR="00781537" w:rsidRPr="00F97EB9" w:rsidRDefault="00781537" w:rsidP="00ED22ED">
      <w:pPr>
        <w:keepNext/>
        <w:outlineLvl w:val="3"/>
        <w:rPr>
          <w:lang w:val="ro-RO"/>
        </w:rPr>
      </w:pPr>
    </w:p>
    <w:sectPr w:rsidR="00781537" w:rsidRPr="00F97EB9" w:rsidSect="006F76C7">
      <w:pgSz w:w="11906" w:h="16838"/>
      <w:pgMar w:top="1181" w:right="850" w:bottom="1411" w:left="153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3C57" w14:textId="77777777" w:rsidR="003771A4" w:rsidRDefault="003771A4" w:rsidP="00B54A81">
      <w:r>
        <w:separator/>
      </w:r>
    </w:p>
  </w:endnote>
  <w:endnote w:type="continuationSeparator" w:id="0">
    <w:p w14:paraId="3D6F07F1" w14:textId="77777777" w:rsidR="003771A4" w:rsidRDefault="003771A4" w:rsidP="00B5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AE5D" w14:textId="77777777" w:rsidR="003771A4" w:rsidRDefault="003771A4" w:rsidP="00B54A81">
      <w:r>
        <w:separator/>
      </w:r>
    </w:p>
  </w:footnote>
  <w:footnote w:type="continuationSeparator" w:id="0">
    <w:p w14:paraId="40F8A1CB" w14:textId="77777777" w:rsidR="003771A4" w:rsidRDefault="003771A4" w:rsidP="00B5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2" w15:restartNumberingAfterBreak="0">
    <w:nsid w:val="00000008"/>
    <w:multiLevelType w:val="singleLevel"/>
    <w:tmpl w:val="00000008"/>
    <w:name w:val="WW8Num46"/>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name w:val="WW8Num30"/>
    <w:lvl w:ilvl="0">
      <w:start w:val="1"/>
      <w:numFmt w:val="bullet"/>
      <w:lvlText w:val=""/>
      <w:lvlJc w:val="left"/>
      <w:pPr>
        <w:tabs>
          <w:tab w:val="num" w:pos="0"/>
        </w:tabs>
        <w:ind w:left="780" w:hanging="360"/>
      </w:pPr>
      <w:rPr>
        <w:rFonts w:ascii="Wingdings" w:hAnsi="Wingdings"/>
      </w:rPr>
    </w:lvl>
  </w:abstractNum>
  <w:abstractNum w:abstractNumId="5"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2D52DAB"/>
    <w:multiLevelType w:val="hybridMultilevel"/>
    <w:tmpl w:val="8920F1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4D1581"/>
    <w:multiLevelType w:val="hybridMultilevel"/>
    <w:tmpl w:val="7A580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72330"/>
    <w:multiLevelType w:val="hybridMultilevel"/>
    <w:tmpl w:val="3D1A6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10"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15:restartNumberingAfterBreak="0">
    <w:nsid w:val="7BE838E2"/>
    <w:multiLevelType w:val="hybridMultilevel"/>
    <w:tmpl w:val="9ED4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lvl w:ilvl="0">
        <w:start w:val="1"/>
        <w:numFmt w:val="lowerLetter"/>
        <w:lvlText w:val="%1)"/>
        <w:legacy w:legacy="1" w:legacySpace="0" w:legacyIndent="231"/>
        <w:lvlJc w:val="left"/>
        <w:rPr>
          <w:rFonts w:ascii="Times New Roman" w:hAnsi="Times New Roman" w:hint="default"/>
        </w:rPr>
      </w:lvl>
    </w:lvlOverride>
  </w:num>
  <w:num w:numId="2">
    <w:abstractNumId w:val="1"/>
  </w:num>
  <w:num w:numId="3">
    <w:abstractNumId w:val="10"/>
  </w:num>
  <w:num w:numId="4">
    <w:abstractNumId w:val="5"/>
  </w:num>
  <w:num w:numId="5">
    <w:abstractNumId w:val="11"/>
  </w:num>
  <w:num w:numId="6">
    <w:abstractNumId w:val="0"/>
  </w:num>
  <w:num w:numId="7">
    <w:abstractNumId w:val="3"/>
  </w:num>
  <w:num w:numId="8">
    <w:abstractNumId w:val="2"/>
  </w:num>
  <w:num w:numId="9">
    <w:abstractNumId w:val="4"/>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11912"/>
    <w:rsid w:val="0001591A"/>
    <w:rsid w:val="00021CE7"/>
    <w:rsid w:val="000330DD"/>
    <w:rsid w:val="00042F61"/>
    <w:rsid w:val="00063049"/>
    <w:rsid w:val="00065985"/>
    <w:rsid w:val="0007518F"/>
    <w:rsid w:val="00086CA3"/>
    <w:rsid w:val="000B7CD5"/>
    <w:rsid w:val="000D6A33"/>
    <w:rsid w:val="000D6CC8"/>
    <w:rsid w:val="001038BA"/>
    <w:rsid w:val="00107A06"/>
    <w:rsid w:val="001275EE"/>
    <w:rsid w:val="0013373C"/>
    <w:rsid w:val="00133768"/>
    <w:rsid w:val="0013456A"/>
    <w:rsid w:val="00137905"/>
    <w:rsid w:val="00152798"/>
    <w:rsid w:val="00166CE5"/>
    <w:rsid w:val="00167736"/>
    <w:rsid w:val="00185357"/>
    <w:rsid w:val="00186746"/>
    <w:rsid w:val="001A442F"/>
    <w:rsid w:val="001A53AE"/>
    <w:rsid w:val="001A79B8"/>
    <w:rsid w:val="001C12E0"/>
    <w:rsid w:val="001C1E57"/>
    <w:rsid w:val="001C4878"/>
    <w:rsid w:val="001C61CB"/>
    <w:rsid w:val="001C7347"/>
    <w:rsid w:val="001D3DBC"/>
    <w:rsid w:val="001E1774"/>
    <w:rsid w:val="001E5A5B"/>
    <w:rsid w:val="001F35D9"/>
    <w:rsid w:val="001F4F3F"/>
    <w:rsid w:val="001F79EE"/>
    <w:rsid w:val="002079D9"/>
    <w:rsid w:val="00210428"/>
    <w:rsid w:val="00210B5D"/>
    <w:rsid w:val="00221C3A"/>
    <w:rsid w:val="00246920"/>
    <w:rsid w:val="0026418D"/>
    <w:rsid w:val="0027055F"/>
    <w:rsid w:val="00271D7C"/>
    <w:rsid w:val="00272AD7"/>
    <w:rsid w:val="00275B4D"/>
    <w:rsid w:val="00290A6B"/>
    <w:rsid w:val="00297310"/>
    <w:rsid w:val="002A6241"/>
    <w:rsid w:val="002B421A"/>
    <w:rsid w:val="002C04C4"/>
    <w:rsid w:val="002D6502"/>
    <w:rsid w:val="002E3EB0"/>
    <w:rsid w:val="00306EC5"/>
    <w:rsid w:val="00323823"/>
    <w:rsid w:val="003413B3"/>
    <w:rsid w:val="00353A92"/>
    <w:rsid w:val="0035663B"/>
    <w:rsid w:val="003570A2"/>
    <w:rsid w:val="00375BA0"/>
    <w:rsid w:val="003771A4"/>
    <w:rsid w:val="00381D55"/>
    <w:rsid w:val="003A2133"/>
    <w:rsid w:val="003B3D71"/>
    <w:rsid w:val="003C08D4"/>
    <w:rsid w:val="003C2B32"/>
    <w:rsid w:val="003D7FE8"/>
    <w:rsid w:val="003F09FB"/>
    <w:rsid w:val="004068AB"/>
    <w:rsid w:val="00407A7D"/>
    <w:rsid w:val="00417DDE"/>
    <w:rsid w:val="00424385"/>
    <w:rsid w:val="00431E97"/>
    <w:rsid w:val="00432302"/>
    <w:rsid w:val="00450056"/>
    <w:rsid w:val="00455E20"/>
    <w:rsid w:val="004561AB"/>
    <w:rsid w:val="00461059"/>
    <w:rsid w:val="004757B4"/>
    <w:rsid w:val="004834C1"/>
    <w:rsid w:val="00485658"/>
    <w:rsid w:val="004A3710"/>
    <w:rsid w:val="004E2577"/>
    <w:rsid w:val="004E3027"/>
    <w:rsid w:val="004E6939"/>
    <w:rsid w:val="004F41AF"/>
    <w:rsid w:val="0051016F"/>
    <w:rsid w:val="00511C5A"/>
    <w:rsid w:val="005120AA"/>
    <w:rsid w:val="005428D4"/>
    <w:rsid w:val="00544713"/>
    <w:rsid w:val="005466D4"/>
    <w:rsid w:val="00575396"/>
    <w:rsid w:val="0059396C"/>
    <w:rsid w:val="005B3D48"/>
    <w:rsid w:val="005C5F59"/>
    <w:rsid w:val="005E0D72"/>
    <w:rsid w:val="005E173B"/>
    <w:rsid w:val="005E7DD5"/>
    <w:rsid w:val="006170AE"/>
    <w:rsid w:val="006204CB"/>
    <w:rsid w:val="00630966"/>
    <w:rsid w:val="00636105"/>
    <w:rsid w:val="00642048"/>
    <w:rsid w:val="00657941"/>
    <w:rsid w:val="00680237"/>
    <w:rsid w:val="00691621"/>
    <w:rsid w:val="006B13CB"/>
    <w:rsid w:val="006B7764"/>
    <w:rsid w:val="006C3B86"/>
    <w:rsid w:val="006E347D"/>
    <w:rsid w:val="006F0599"/>
    <w:rsid w:val="006F34FE"/>
    <w:rsid w:val="006F76C7"/>
    <w:rsid w:val="00701C05"/>
    <w:rsid w:val="00721ACD"/>
    <w:rsid w:val="00726637"/>
    <w:rsid w:val="007356E8"/>
    <w:rsid w:val="00760504"/>
    <w:rsid w:val="00764026"/>
    <w:rsid w:val="00781537"/>
    <w:rsid w:val="00786C45"/>
    <w:rsid w:val="007A1DF3"/>
    <w:rsid w:val="007A53A0"/>
    <w:rsid w:val="007B0990"/>
    <w:rsid w:val="007C0262"/>
    <w:rsid w:val="007D3268"/>
    <w:rsid w:val="007E3542"/>
    <w:rsid w:val="007F3093"/>
    <w:rsid w:val="008016B6"/>
    <w:rsid w:val="0082410A"/>
    <w:rsid w:val="00826C64"/>
    <w:rsid w:val="008320CF"/>
    <w:rsid w:val="00835497"/>
    <w:rsid w:val="00847666"/>
    <w:rsid w:val="00856BBD"/>
    <w:rsid w:val="0085773C"/>
    <w:rsid w:val="008612BC"/>
    <w:rsid w:val="00870AC1"/>
    <w:rsid w:val="00880D7A"/>
    <w:rsid w:val="008B7DE0"/>
    <w:rsid w:val="008D0C49"/>
    <w:rsid w:val="008F5B9D"/>
    <w:rsid w:val="009075FD"/>
    <w:rsid w:val="00915F8F"/>
    <w:rsid w:val="009219A2"/>
    <w:rsid w:val="0093642F"/>
    <w:rsid w:val="00953950"/>
    <w:rsid w:val="00956C2E"/>
    <w:rsid w:val="00983D77"/>
    <w:rsid w:val="00994041"/>
    <w:rsid w:val="0099487A"/>
    <w:rsid w:val="009D2D01"/>
    <w:rsid w:val="009E34DD"/>
    <w:rsid w:val="00A0076F"/>
    <w:rsid w:val="00A0192C"/>
    <w:rsid w:val="00A10BCA"/>
    <w:rsid w:val="00A15DDF"/>
    <w:rsid w:val="00A63ADA"/>
    <w:rsid w:val="00A85B1C"/>
    <w:rsid w:val="00A91B46"/>
    <w:rsid w:val="00AA3CF9"/>
    <w:rsid w:val="00AB40BB"/>
    <w:rsid w:val="00AC5CE1"/>
    <w:rsid w:val="00AD1678"/>
    <w:rsid w:val="00AD690C"/>
    <w:rsid w:val="00AD6C24"/>
    <w:rsid w:val="00AE4B5E"/>
    <w:rsid w:val="00B06948"/>
    <w:rsid w:val="00B136E2"/>
    <w:rsid w:val="00B218D8"/>
    <w:rsid w:val="00B22E8C"/>
    <w:rsid w:val="00B237AB"/>
    <w:rsid w:val="00B23E21"/>
    <w:rsid w:val="00B30FB0"/>
    <w:rsid w:val="00B357CA"/>
    <w:rsid w:val="00B40BCC"/>
    <w:rsid w:val="00B43D3D"/>
    <w:rsid w:val="00B54A81"/>
    <w:rsid w:val="00B55D47"/>
    <w:rsid w:val="00B56E86"/>
    <w:rsid w:val="00B667F5"/>
    <w:rsid w:val="00B73FB5"/>
    <w:rsid w:val="00B97EF3"/>
    <w:rsid w:val="00BA1D4D"/>
    <w:rsid w:val="00BB3B9E"/>
    <w:rsid w:val="00BB6AE3"/>
    <w:rsid w:val="00BE1BC7"/>
    <w:rsid w:val="00BF75DA"/>
    <w:rsid w:val="00C058F3"/>
    <w:rsid w:val="00C05C4C"/>
    <w:rsid w:val="00C16370"/>
    <w:rsid w:val="00C20D48"/>
    <w:rsid w:val="00C227AE"/>
    <w:rsid w:val="00C23ECE"/>
    <w:rsid w:val="00C311C2"/>
    <w:rsid w:val="00C35ADA"/>
    <w:rsid w:val="00C52E47"/>
    <w:rsid w:val="00C5305D"/>
    <w:rsid w:val="00C604A7"/>
    <w:rsid w:val="00C6074B"/>
    <w:rsid w:val="00C62060"/>
    <w:rsid w:val="00C62462"/>
    <w:rsid w:val="00C90D29"/>
    <w:rsid w:val="00C96CA4"/>
    <w:rsid w:val="00CB1BFF"/>
    <w:rsid w:val="00CB72B1"/>
    <w:rsid w:val="00CC16F9"/>
    <w:rsid w:val="00CC451F"/>
    <w:rsid w:val="00CD45AD"/>
    <w:rsid w:val="00CF631F"/>
    <w:rsid w:val="00D0648F"/>
    <w:rsid w:val="00D14196"/>
    <w:rsid w:val="00D22E84"/>
    <w:rsid w:val="00D357C8"/>
    <w:rsid w:val="00D659FF"/>
    <w:rsid w:val="00D70F65"/>
    <w:rsid w:val="00D91E39"/>
    <w:rsid w:val="00DA5AEB"/>
    <w:rsid w:val="00DC305A"/>
    <w:rsid w:val="00DD6A53"/>
    <w:rsid w:val="00DE5E6A"/>
    <w:rsid w:val="00DF4C06"/>
    <w:rsid w:val="00E00CFD"/>
    <w:rsid w:val="00E13550"/>
    <w:rsid w:val="00E26D6C"/>
    <w:rsid w:val="00E27A29"/>
    <w:rsid w:val="00E31526"/>
    <w:rsid w:val="00E36790"/>
    <w:rsid w:val="00E427B8"/>
    <w:rsid w:val="00E429E8"/>
    <w:rsid w:val="00E46F3D"/>
    <w:rsid w:val="00E70D6C"/>
    <w:rsid w:val="00E83A13"/>
    <w:rsid w:val="00E875B2"/>
    <w:rsid w:val="00EC1217"/>
    <w:rsid w:val="00ED22ED"/>
    <w:rsid w:val="00ED2D1A"/>
    <w:rsid w:val="00ED5639"/>
    <w:rsid w:val="00F038FD"/>
    <w:rsid w:val="00F04681"/>
    <w:rsid w:val="00F10F02"/>
    <w:rsid w:val="00F212F1"/>
    <w:rsid w:val="00F229F6"/>
    <w:rsid w:val="00F2361F"/>
    <w:rsid w:val="00F27902"/>
    <w:rsid w:val="00F31D4B"/>
    <w:rsid w:val="00F566BA"/>
    <w:rsid w:val="00F5792B"/>
    <w:rsid w:val="00F61E3E"/>
    <w:rsid w:val="00F647B7"/>
    <w:rsid w:val="00F8361D"/>
    <w:rsid w:val="00F84B03"/>
    <w:rsid w:val="00F94B21"/>
    <w:rsid w:val="00F97EB9"/>
    <w:rsid w:val="00FB496D"/>
    <w:rsid w:val="00FC41CD"/>
    <w:rsid w:val="00FD1038"/>
    <w:rsid w:val="00FD56D2"/>
    <w:rsid w:val="00FD72EC"/>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CAF02"/>
  <w15:docId w15:val="{D7C7448E-E8C1-4CA7-808C-81378E76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96"/>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6579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815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210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41"/>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781537"/>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semiHidden/>
    <w:rsid w:val="00210B5D"/>
    <w:rPr>
      <w:rFonts w:asciiTheme="majorHAnsi" w:eastAsiaTheme="majorEastAsia" w:hAnsiTheme="majorHAnsi" w:cstheme="majorBidi"/>
      <w:i/>
      <w:iCs/>
      <w:color w:val="365F91" w:themeColor="accent1" w:themeShade="BF"/>
      <w:sz w:val="24"/>
      <w:szCs w:val="24"/>
      <w:lang w:val="en-US" w:eastAsia="en-US"/>
    </w:rPr>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34"/>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odyTextIndent">
    <w:name w:val="Body Text Indent"/>
    <w:basedOn w:val="Normal"/>
    <w:link w:val="BodyTextIndentChar"/>
    <w:unhideWhenUsed/>
    <w:rsid w:val="00657941"/>
    <w:pPr>
      <w:spacing w:after="120"/>
      <w:ind w:left="360"/>
    </w:pPr>
    <w:rPr>
      <w:rFonts w:ascii="Arial" w:hAnsi="Arial"/>
    </w:rPr>
  </w:style>
  <w:style w:type="character" w:customStyle="1" w:styleId="BodyTextIndentChar">
    <w:name w:val="Body Text Indent Char"/>
    <w:basedOn w:val="DefaultParagraphFont"/>
    <w:link w:val="BodyTextIndent"/>
    <w:rsid w:val="00657941"/>
    <w:rPr>
      <w:rFonts w:ascii="Arial" w:eastAsia="Times New Roman" w:hAnsi="Arial"/>
      <w:sz w:val="24"/>
      <w:szCs w:val="24"/>
      <w:lang w:val="en-US" w:eastAsia="en-US"/>
    </w:rPr>
  </w:style>
  <w:style w:type="paragraph" w:customStyle="1" w:styleId="ReturnAddress">
    <w:name w:val="Return Address"/>
    <w:basedOn w:val="Normal"/>
    <w:rsid w:val="00657941"/>
    <w:pPr>
      <w:keepLines/>
      <w:framePr w:w="3413" w:h="1022" w:hSpace="187" w:wrap="notBeside" w:vAnchor="page" w:hAnchor="page" w:xAlign="right" w:y="721" w:anchorLock="1"/>
      <w:spacing w:line="200" w:lineRule="atLeast"/>
    </w:pPr>
    <w:rPr>
      <w:sz w:val="16"/>
      <w:szCs w:val="20"/>
    </w:rPr>
  </w:style>
  <w:style w:type="paragraph" w:styleId="BalloonText">
    <w:name w:val="Balloon Text"/>
    <w:basedOn w:val="Normal"/>
    <w:link w:val="BalloonTextChar"/>
    <w:uiPriority w:val="99"/>
    <w:semiHidden/>
    <w:unhideWhenUsed/>
    <w:rsid w:val="00CD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AD"/>
    <w:rPr>
      <w:rFonts w:ascii="Segoe UI" w:eastAsia="Times New Roman" w:hAnsi="Segoe UI" w:cs="Segoe UI"/>
      <w:sz w:val="18"/>
      <w:szCs w:val="18"/>
      <w:lang w:val="en-US" w:eastAsia="en-US"/>
    </w:rPr>
  </w:style>
  <w:style w:type="character" w:styleId="Strong">
    <w:name w:val="Strong"/>
    <w:basedOn w:val="DefaultParagraphFont"/>
    <w:qFormat/>
    <w:locked/>
    <w:rsid w:val="00781537"/>
    <w:rPr>
      <w:b/>
      <w:bCs/>
    </w:rPr>
  </w:style>
  <w:style w:type="paragraph" w:styleId="BodyText">
    <w:name w:val="Body Text"/>
    <w:basedOn w:val="Normal"/>
    <w:link w:val="BodyTextChar"/>
    <w:uiPriority w:val="99"/>
    <w:unhideWhenUsed/>
    <w:rsid w:val="00781537"/>
    <w:pPr>
      <w:spacing w:after="120"/>
    </w:pPr>
  </w:style>
  <w:style w:type="character" w:customStyle="1" w:styleId="BodyTextChar">
    <w:name w:val="Body Text Char"/>
    <w:basedOn w:val="DefaultParagraphFont"/>
    <w:link w:val="BodyText"/>
    <w:uiPriority w:val="99"/>
    <w:rsid w:val="0078153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B54A81"/>
    <w:pPr>
      <w:tabs>
        <w:tab w:val="center" w:pos="4536"/>
        <w:tab w:val="right" w:pos="9072"/>
      </w:tabs>
    </w:pPr>
  </w:style>
  <w:style w:type="character" w:customStyle="1" w:styleId="HeaderChar">
    <w:name w:val="Header Char"/>
    <w:basedOn w:val="DefaultParagraphFont"/>
    <w:link w:val="Header"/>
    <w:uiPriority w:val="99"/>
    <w:rsid w:val="00B54A8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54A81"/>
    <w:pPr>
      <w:tabs>
        <w:tab w:val="center" w:pos="4536"/>
        <w:tab w:val="right" w:pos="9072"/>
      </w:tabs>
    </w:pPr>
  </w:style>
  <w:style w:type="character" w:customStyle="1" w:styleId="FooterChar">
    <w:name w:val="Footer Char"/>
    <w:basedOn w:val="DefaultParagraphFont"/>
    <w:link w:val="Footer"/>
    <w:uiPriority w:val="99"/>
    <w:rsid w:val="00B54A81"/>
    <w:rPr>
      <w:rFonts w:ascii="Times New Roman" w:eastAsia="Times New Roman" w:hAnsi="Times New Roman"/>
      <w:sz w:val="24"/>
      <w:szCs w:val="24"/>
      <w:lang w:val="en-US" w:eastAsia="en-US"/>
    </w:rPr>
  </w:style>
  <w:style w:type="table" w:styleId="TableGrid">
    <w:name w:val="Table Grid"/>
    <w:basedOn w:val="TableNormal"/>
    <w:locked/>
    <w:rsid w:val="00B5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C6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5E0D72"/>
    <w:rPr>
      <w:i/>
      <w:iCs/>
    </w:rPr>
  </w:style>
  <w:style w:type="paragraph" w:styleId="FootnoteText">
    <w:name w:val="footnote text"/>
    <w:basedOn w:val="Normal"/>
    <w:link w:val="FootnoteTextChar"/>
    <w:uiPriority w:val="99"/>
    <w:semiHidden/>
    <w:rsid w:val="00FD72EC"/>
    <w:rPr>
      <w:rFonts w:ascii="Calibri" w:eastAsia="Calibri" w:hAnsi="Calibri"/>
      <w:sz w:val="20"/>
      <w:szCs w:val="20"/>
      <w:lang w:val="ro-RO"/>
    </w:rPr>
  </w:style>
  <w:style w:type="character" w:customStyle="1" w:styleId="FootnoteTextChar">
    <w:name w:val="Footnote Text Char"/>
    <w:basedOn w:val="DefaultParagraphFont"/>
    <w:link w:val="FootnoteText"/>
    <w:uiPriority w:val="99"/>
    <w:semiHidden/>
    <w:rsid w:val="00FD72EC"/>
    <w:rPr>
      <w:sz w:val="20"/>
      <w:szCs w:val="20"/>
      <w:lang w:val="ro-RO" w:eastAsia="en-US"/>
    </w:rPr>
  </w:style>
  <w:style w:type="character" w:styleId="FootnoteReference">
    <w:name w:val="footnote reference"/>
    <w:uiPriority w:val="99"/>
    <w:semiHidden/>
    <w:rsid w:val="00FD72EC"/>
    <w:rPr>
      <w:rFonts w:cs="Times New Roman"/>
      <w:vertAlign w:val="superscript"/>
    </w:rPr>
  </w:style>
  <w:style w:type="paragraph" w:customStyle="1" w:styleId="TableParagraph">
    <w:name w:val="Table Paragraph"/>
    <w:basedOn w:val="Normal"/>
    <w:uiPriority w:val="1"/>
    <w:qFormat/>
    <w:rsid w:val="00F97EB9"/>
    <w:pPr>
      <w:widowControl w:val="0"/>
      <w:autoSpaceDE w:val="0"/>
      <w:autoSpaceDN w:val="0"/>
    </w:pPr>
    <w:rPr>
      <w:rFonts w:ascii="Trebuchet MS" w:eastAsia="Trebuchet MS" w:hAnsi="Trebuchet MS" w:cs="Trebuchet MS"/>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95259">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FE72-CF3C-4607-9CF9-8985A919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vasile</dc:creator>
  <cp:lastModifiedBy>Sorin Cace</cp:lastModifiedBy>
  <cp:revision>37</cp:revision>
  <cp:lastPrinted>2022-03-21T07:23:00Z</cp:lastPrinted>
  <dcterms:created xsi:type="dcterms:W3CDTF">2022-02-14T08:15:00Z</dcterms:created>
  <dcterms:modified xsi:type="dcterms:W3CDTF">2024-03-13T06:49:00Z</dcterms:modified>
</cp:coreProperties>
</file>